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0" w:type="auto"/>
        <w:tblLook w:val="01E0" w:firstRow="1" w:lastRow="1" w:firstColumn="1" w:lastColumn="1" w:noHBand="0" w:noVBand="0"/>
      </w:tblPr>
      <w:tblGrid>
        <w:gridCol w:w="7524"/>
      </w:tblGrid>
      <w:tr w:rsidR="001C07B1" w:rsidTr="00643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4" w:type="dxa"/>
          </w:tcPr>
          <w:p w:rsidR="001C07B1" w:rsidRPr="00DC5294" w:rsidRDefault="001C07B1">
            <w:pPr>
              <w:spacing w:after="0" w:line="360" w:lineRule="exact"/>
              <w:rPr>
                <w:rFonts w:ascii="Arial" w:hAnsi="Arial" w:cs="Arial"/>
                <w:b w:val="0"/>
                <w:bCs w:val="0"/>
                <w:color w:val="862641"/>
                <w:sz w:val="32"/>
                <w:szCs w:val="32"/>
              </w:rPr>
            </w:pPr>
            <w:r w:rsidRPr="00DC5294">
              <w:rPr>
                <w:rFonts w:ascii="Arial" w:hAnsi="Arial" w:cs="Arial"/>
                <w:color w:val="862641"/>
                <w:sz w:val="32"/>
                <w:szCs w:val="32"/>
              </w:rPr>
              <w:t>Doctoral School</w:t>
            </w:r>
          </w:p>
          <w:p w:rsidR="001C07B1" w:rsidRPr="00DC5294" w:rsidRDefault="001C07B1">
            <w:pPr>
              <w:spacing w:after="0" w:line="360" w:lineRule="exact"/>
              <w:rPr>
                <w:rFonts w:ascii="Arial" w:hAnsi="Arial" w:cs="Arial"/>
                <w:b w:val="0"/>
                <w:bCs w:val="0"/>
                <w:color w:val="862641"/>
                <w:sz w:val="32"/>
                <w:szCs w:val="32"/>
              </w:rPr>
            </w:pPr>
            <w:r>
              <w:rPr>
                <w:rFonts w:ascii="Arial" w:hAnsi="Arial" w:cs="Arial"/>
                <w:color w:val="862641"/>
                <w:sz w:val="32"/>
                <w:szCs w:val="32"/>
              </w:rPr>
              <w:t>Researcher Networks/</w:t>
            </w:r>
            <w:r w:rsidRPr="00643830">
              <w:rPr>
                <w:rFonts w:ascii="Arial" w:hAnsi="Arial" w:cs="Arial"/>
                <w:bCs w:val="0"/>
                <w:color w:val="862641"/>
                <w:sz w:val="32"/>
                <w:szCs w:val="32"/>
              </w:rPr>
              <w:t>Academic</w:t>
            </w:r>
            <w:r>
              <w:rPr>
                <w:rFonts w:ascii="Arial" w:hAnsi="Arial" w:cs="Arial"/>
                <w:b w:val="0"/>
                <w:bCs w:val="0"/>
                <w:color w:val="86264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862641"/>
                <w:sz w:val="32"/>
                <w:szCs w:val="32"/>
              </w:rPr>
              <w:t>Societies</w:t>
            </w:r>
            <w:r w:rsidRPr="00DC5294">
              <w:rPr>
                <w:rFonts w:ascii="Arial" w:hAnsi="Arial" w:cs="Arial"/>
                <w:color w:val="862641"/>
                <w:sz w:val="32"/>
                <w:szCs w:val="32"/>
              </w:rPr>
              <w:t xml:space="preserve"> Fund</w:t>
            </w:r>
          </w:p>
          <w:p w:rsidR="001C07B1" w:rsidRPr="00DC5294" w:rsidRDefault="001C07B1">
            <w:pPr>
              <w:spacing w:after="0" w:line="360" w:lineRule="exact"/>
              <w:rPr>
                <w:rFonts w:ascii="Arial" w:hAnsi="Arial" w:cs="Arial"/>
                <w:b w:val="0"/>
                <w:bCs w:val="0"/>
                <w:color w:val="862641"/>
                <w:sz w:val="32"/>
                <w:szCs w:val="32"/>
              </w:rPr>
            </w:pPr>
            <w:r>
              <w:rPr>
                <w:rFonts w:ascii="Arial" w:hAnsi="Arial" w:cs="Arial"/>
                <w:color w:val="862641"/>
                <w:sz w:val="32"/>
                <w:szCs w:val="32"/>
              </w:rPr>
              <w:t>For Doctoral Students and Postdoctoral Research Staff</w:t>
            </w:r>
          </w:p>
          <w:p w:rsidR="001C07B1" w:rsidRPr="00CA2197" w:rsidRDefault="001C07B1" w:rsidP="00CA2197">
            <w:pPr>
              <w:spacing w:after="0" w:line="360" w:lineRule="auto"/>
              <w:rPr>
                <w:rFonts w:ascii="Arial" w:hAnsi="Arial" w:cs="Arial"/>
                <w:b w:val="0"/>
                <w:color w:val="862641"/>
                <w:sz w:val="30"/>
                <w:szCs w:val="30"/>
              </w:rPr>
            </w:pPr>
            <w:r w:rsidRPr="00643830">
              <w:rPr>
                <w:rFonts w:ascii="Arial" w:hAnsi="Arial" w:cs="Arial"/>
                <w:b w:val="0"/>
                <w:color w:val="862641"/>
                <w:sz w:val="30"/>
                <w:szCs w:val="30"/>
              </w:rPr>
              <w:t>Application Form</w:t>
            </w:r>
          </w:p>
        </w:tc>
      </w:tr>
    </w:tbl>
    <w:p w:rsidR="00C65E9E" w:rsidRDefault="00C65E9E" w:rsidP="005E3A23">
      <w:pPr>
        <w:spacing w:after="0"/>
        <w:rPr>
          <w:rFonts w:ascii="Arial" w:hAnsi="Arial" w:cs="Arial"/>
          <w:sz w:val="32"/>
          <w:szCs w:val="32"/>
        </w:rPr>
      </w:pPr>
    </w:p>
    <w:p w:rsidR="009513B1" w:rsidRPr="00E24BEA" w:rsidRDefault="009513B1" w:rsidP="005E3A23">
      <w:pPr>
        <w:spacing w:after="0"/>
        <w:rPr>
          <w:rFonts w:ascii="Arial" w:hAnsi="Arial" w:cs="Arial"/>
          <w:sz w:val="20"/>
          <w:szCs w:val="20"/>
        </w:rPr>
      </w:pPr>
    </w:p>
    <w:p w:rsidR="005E3A23" w:rsidRPr="00754039" w:rsidRDefault="005E3A23" w:rsidP="005E3A23">
      <w:pPr>
        <w:pStyle w:val="UCLnormal"/>
        <w:rPr>
          <w:bCs/>
          <w:sz w:val="16"/>
          <w:szCs w:val="16"/>
          <w:u w:val="single"/>
        </w:rPr>
      </w:pPr>
      <w:r w:rsidRPr="00754039">
        <w:rPr>
          <w:bCs/>
          <w:sz w:val="16"/>
          <w:szCs w:val="16"/>
          <w:u w:val="single"/>
        </w:rPr>
        <w:t xml:space="preserve">Please read </w:t>
      </w:r>
      <w:r w:rsidR="00A57D65" w:rsidRPr="00754039">
        <w:rPr>
          <w:bCs/>
          <w:sz w:val="16"/>
          <w:szCs w:val="16"/>
          <w:u w:val="single"/>
        </w:rPr>
        <w:t xml:space="preserve">the </w:t>
      </w:r>
      <w:r w:rsidR="00487CCA" w:rsidRPr="00754039">
        <w:rPr>
          <w:bCs/>
          <w:sz w:val="16"/>
          <w:szCs w:val="16"/>
          <w:u w:val="single"/>
        </w:rPr>
        <w:t>Regulations</w:t>
      </w:r>
      <w:r w:rsidRPr="00754039">
        <w:rPr>
          <w:bCs/>
          <w:sz w:val="16"/>
          <w:szCs w:val="16"/>
          <w:u w:val="single"/>
        </w:rPr>
        <w:t xml:space="preserve"> carefully before completing this form</w:t>
      </w:r>
      <w:r w:rsidR="00937C59" w:rsidRPr="00754039">
        <w:rPr>
          <w:bCs/>
          <w:sz w:val="16"/>
          <w:szCs w:val="16"/>
          <w:u w:val="single"/>
        </w:rPr>
        <w:t>. Please type or complete in BLOCK capitals.</w:t>
      </w:r>
    </w:p>
    <w:p w:rsidR="00A127A9" w:rsidRPr="00D15EF5" w:rsidRDefault="00A127A9" w:rsidP="00DC5294">
      <w:pPr>
        <w:pStyle w:val="UCLheading6"/>
        <w:spacing w:after="160"/>
        <w:rPr>
          <w:color w:val="862641"/>
          <w:vertAlign w:val="superscript"/>
        </w:rPr>
      </w:pPr>
      <w:r w:rsidRPr="00DC5294">
        <w:rPr>
          <w:color w:val="862641"/>
        </w:rPr>
        <w:t xml:space="preserve">1. </w:t>
      </w:r>
      <w:r w:rsidR="000D0B3E">
        <w:rPr>
          <w:color w:val="862641"/>
        </w:rPr>
        <w:t>Network</w:t>
      </w:r>
      <w:r w:rsidR="00CF6152">
        <w:rPr>
          <w:color w:val="862641"/>
        </w:rPr>
        <w:t>/Society</w:t>
      </w:r>
      <w:r w:rsidR="000D0B3E">
        <w:rPr>
          <w:color w:val="862641"/>
        </w:rPr>
        <w:t xml:space="preserve"> </w:t>
      </w:r>
      <w:r w:rsidRPr="00DC5294">
        <w:rPr>
          <w:color w:val="862641"/>
        </w:rPr>
        <w:t>Details</w:t>
      </w:r>
      <w:r w:rsidR="00D15EF5" w:rsidRPr="00702CDB">
        <w:rPr>
          <w:b w:val="0"/>
          <w:color w:val="862641"/>
          <w:vertAlign w:val="superscript"/>
        </w:rPr>
        <w:t>2</w:t>
      </w:r>
    </w:p>
    <w:tbl>
      <w:tblPr>
        <w:tblW w:w="10315" w:type="dxa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4A0" w:firstRow="1" w:lastRow="0" w:firstColumn="1" w:lastColumn="0" w:noHBand="0" w:noVBand="1"/>
      </w:tblPr>
      <w:tblGrid>
        <w:gridCol w:w="3820"/>
        <w:gridCol w:w="1984"/>
        <w:gridCol w:w="2835"/>
        <w:gridCol w:w="1676"/>
      </w:tblGrid>
      <w:tr w:rsidR="00A127A9" w:rsidTr="000D0B3E">
        <w:tc>
          <w:tcPr>
            <w:tcW w:w="10315" w:type="dxa"/>
            <w:gridSpan w:val="4"/>
            <w:tcBorders>
              <w:top w:val="single" w:sz="12" w:space="0" w:color="862641"/>
              <w:left w:val="single" w:sz="12" w:space="0" w:color="862641"/>
              <w:bottom w:val="nil"/>
              <w:right w:val="single" w:sz="12" w:space="0" w:color="862641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127A9" w:rsidRDefault="000D0B3E" w:rsidP="005C6D54">
            <w:pPr>
              <w:pStyle w:val="UCLtable"/>
              <w:rPr>
                <w:sz w:val="20"/>
                <w:szCs w:val="20"/>
              </w:rPr>
            </w:pPr>
            <w:r>
              <w:t>Name of Network</w:t>
            </w:r>
            <w:r w:rsidR="00CF6152">
              <w:t>/Society</w:t>
            </w:r>
            <w:r w:rsidR="00A127A9" w:rsidRPr="00724228">
              <w:t xml:space="preserve">: </w:t>
            </w:r>
            <w:bookmarkStart w:id="0" w:name="Text74"/>
            <w:r w:rsidR="00724228" w:rsidRPr="00F501A7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724228" w:rsidRPr="00F501A7">
              <w:rPr>
                <w:sz w:val="20"/>
                <w:szCs w:val="20"/>
              </w:rPr>
              <w:instrText xml:space="preserve"> FORMTEXT </w:instrText>
            </w:r>
            <w:r w:rsidR="00724228" w:rsidRPr="00F501A7">
              <w:rPr>
                <w:sz w:val="20"/>
                <w:szCs w:val="20"/>
              </w:rPr>
            </w:r>
            <w:r w:rsidR="00724228" w:rsidRPr="00F501A7">
              <w:rPr>
                <w:sz w:val="20"/>
                <w:szCs w:val="20"/>
              </w:rPr>
              <w:fldChar w:fldCharType="separate"/>
            </w:r>
            <w:r w:rsidR="00724228" w:rsidRPr="00F501A7">
              <w:rPr>
                <w:noProof/>
                <w:sz w:val="20"/>
                <w:szCs w:val="20"/>
              </w:rPr>
              <w:t> </w:t>
            </w:r>
            <w:r w:rsidR="00724228" w:rsidRPr="00F501A7">
              <w:rPr>
                <w:noProof/>
                <w:sz w:val="20"/>
                <w:szCs w:val="20"/>
              </w:rPr>
              <w:t> </w:t>
            </w:r>
            <w:r w:rsidR="00724228" w:rsidRPr="00F501A7">
              <w:rPr>
                <w:noProof/>
                <w:sz w:val="20"/>
                <w:szCs w:val="20"/>
              </w:rPr>
              <w:t> </w:t>
            </w:r>
            <w:r w:rsidR="00724228" w:rsidRPr="00F501A7">
              <w:rPr>
                <w:noProof/>
                <w:sz w:val="20"/>
                <w:szCs w:val="20"/>
              </w:rPr>
              <w:t> </w:t>
            </w:r>
            <w:r w:rsidR="00724228" w:rsidRPr="00F501A7">
              <w:rPr>
                <w:noProof/>
                <w:sz w:val="20"/>
                <w:szCs w:val="20"/>
              </w:rPr>
              <w:t> </w:t>
            </w:r>
            <w:r w:rsidR="00724228" w:rsidRPr="00F501A7">
              <w:rPr>
                <w:sz w:val="20"/>
                <w:szCs w:val="20"/>
              </w:rPr>
              <w:fldChar w:fldCharType="end"/>
            </w:r>
            <w:bookmarkEnd w:id="0"/>
          </w:p>
          <w:p w:rsidR="00B562C9" w:rsidRPr="00724228" w:rsidRDefault="00B562C9" w:rsidP="005C6D54">
            <w:pPr>
              <w:pStyle w:val="UCLtable"/>
              <w:rPr>
                <w:sz w:val="20"/>
                <w:szCs w:val="20"/>
              </w:rPr>
            </w:pPr>
            <w:r w:rsidRPr="00B562C9">
              <w:t>URL (if already set up):</w:t>
            </w:r>
            <w:r>
              <w:rPr>
                <w:sz w:val="20"/>
                <w:szCs w:val="20"/>
              </w:rPr>
              <w:t xml:space="preserve"> </w:t>
            </w:r>
            <w:r w:rsidRPr="00F501A7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501A7">
              <w:rPr>
                <w:sz w:val="20"/>
                <w:szCs w:val="20"/>
              </w:rPr>
              <w:instrText xml:space="preserve"> FORMTEXT </w:instrText>
            </w:r>
            <w:r w:rsidRPr="00F501A7">
              <w:rPr>
                <w:sz w:val="20"/>
                <w:szCs w:val="20"/>
              </w:rPr>
            </w:r>
            <w:r w:rsidRPr="00F501A7">
              <w:rPr>
                <w:sz w:val="20"/>
                <w:szCs w:val="20"/>
              </w:rPr>
              <w:fldChar w:fldCharType="separate"/>
            </w:r>
            <w:r w:rsidRPr="00F501A7">
              <w:rPr>
                <w:noProof/>
                <w:sz w:val="20"/>
                <w:szCs w:val="20"/>
              </w:rPr>
              <w:t> </w:t>
            </w:r>
            <w:r w:rsidRPr="00F501A7">
              <w:rPr>
                <w:noProof/>
                <w:sz w:val="20"/>
                <w:szCs w:val="20"/>
              </w:rPr>
              <w:t> </w:t>
            </w:r>
            <w:r w:rsidRPr="00F501A7">
              <w:rPr>
                <w:noProof/>
                <w:sz w:val="20"/>
                <w:szCs w:val="20"/>
              </w:rPr>
              <w:t> </w:t>
            </w:r>
            <w:r w:rsidRPr="00F501A7">
              <w:rPr>
                <w:noProof/>
                <w:sz w:val="20"/>
                <w:szCs w:val="20"/>
              </w:rPr>
              <w:t> </w:t>
            </w:r>
            <w:r w:rsidRPr="00F501A7">
              <w:rPr>
                <w:noProof/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fldChar w:fldCharType="end"/>
            </w:r>
          </w:p>
        </w:tc>
      </w:tr>
      <w:tr w:rsidR="00724228" w:rsidTr="000D0B3E">
        <w:trPr>
          <w:trHeight w:val="230"/>
        </w:trPr>
        <w:tc>
          <w:tcPr>
            <w:tcW w:w="10315" w:type="dxa"/>
            <w:gridSpan w:val="4"/>
            <w:tcBorders>
              <w:top w:val="nil"/>
              <w:left w:val="single" w:sz="12" w:space="0" w:color="862641"/>
              <w:bottom w:val="single" w:sz="2" w:space="0" w:color="862641"/>
              <w:right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724228" w:rsidRPr="003C6005" w:rsidRDefault="00724228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3C6005">
              <w:rPr>
                <w:rFonts w:ascii="Arial" w:hAnsi="Arial" w:cs="Arial"/>
                <w:i/>
                <w:sz w:val="16"/>
                <w:szCs w:val="16"/>
              </w:rPr>
              <w:t>Organisers:</w:t>
            </w:r>
          </w:p>
        </w:tc>
      </w:tr>
      <w:tr w:rsidR="000D0B3E" w:rsidTr="002A7687">
        <w:trPr>
          <w:trHeight w:val="230"/>
        </w:trPr>
        <w:tc>
          <w:tcPr>
            <w:tcW w:w="3820" w:type="dxa"/>
            <w:tcBorders>
              <w:top w:val="single" w:sz="2" w:space="0" w:color="862641"/>
              <w:left w:val="single" w:sz="12" w:space="0" w:color="862641"/>
              <w:bottom w:val="single" w:sz="2" w:space="0" w:color="862641"/>
              <w:right w:val="single" w:sz="2" w:space="0" w:color="862641"/>
            </w:tcBorders>
            <w:shd w:val="clear" w:color="auto" w:fill="EEE6E8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0B3E" w:rsidRDefault="000D0B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Name</w:t>
            </w:r>
          </w:p>
        </w:tc>
        <w:tc>
          <w:tcPr>
            <w:tcW w:w="1984" w:type="dxa"/>
            <w:tcBorders>
              <w:top w:val="single" w:sz="2" w:space="0" w:color="862641"/>
              <w:left w:val="single" w:sz="2" w:space="0" w:color="862641"/>
              <w:bottom w:val="single" w:sz="2" w:space="0" w:color="862641"/>
              <w:right w:val="single" w:sz="2" w:space="0" w:color="862641"/>
            </w:tcBorders>
            <w:shd w:val="clear" w:color="auto" w:fill="EEE6E8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0B3E" w:rsidRDefault="000D0B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</w:t>
            </w:r>
            <w:r w:rsidR="00CF6152">
              <w:rPr>
                <w:rFonts w:ascii="Arial" w:hAnsi="Arial" w:cs="Arial"/>
                <w:sz w:val="16"/>
                <w:szCs w:val="16"/>
              </w:rPr>
              <w:t>/s</w:t>
            </w:r>
          </w:p>
        </w:tc>
        <w:tc>
          <w:tcPr>
            <w:tcW w:w="2835" w:type="dxa"/>
            <w:tcBorders>
              <w:top w:val="single" w:sz="2" w:space="0" w:color="862641"/>
              <w:left w:val="single" w:sz="2" w:space="0" w:color="862641"/>
              <w:bottom w:val="single" w:sz="2" w:space="0" w:color="862641"/>
              <w:right w:val="single" w:sz="2" w:space="0" w:color="862641"/>
            </w:tcBorders>
            <w:shd w:val="clear" w:color="auto" w:fill="EEE6E8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0B3E" w:rsidRDefault="00CF6152" w:rsidP="000D0B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Programme or </w:t>
            </w:r>
            <w:r w:rsidR="000D0B3E">
              <w:rPr>
                <w:rFonts w:ascii="Arial" w:hAnsi="Arial" w:cs="Arial"/>
                <w:sz w:val="16"/>
                <w:szCs w:val="16"/>
              </w:rPr>
              <w:t>Post Held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C04D9">
              <w:rPr>
                <w:rFonts w:ascii="Arial" w:hAnsi="Arial" w:cs="Arial"/>
                <w:sz w:val="16"/>
                <w:szCs w:val="16"/>
              </w:rPr>
              <w:t>i.e.</w:t>
            </w:r>
            <w:r>
              <w:rPr>
                <w:rFonts w:ascii="Arial" w:hAnsi="Arial" w:cs="Arial"/>
                <w:sz w:val="16"/>
                <w:szCs w:val="16"/>
              </w:rPr>
              <w:t xml:space="preserve"> PhD Student; Research Associate etc)</w:t>
            </w:r>
          </w:p>
        </w:tc>
        <w:tc>
          <w:tcPr>
            <w:tcW w:w="1676" w:type="dxa"/>
            <w:tcBorders>
              <w:top w:val="single" w:sz="2" w:space="0" w:color="862641"/>
              <w:left w:val="single" w:sz="2" w:space="0" w:color="862641"/>
              <w:bottom w:val="single" w:sz="2" w:space="0" w:color="862641"/>
              <w:right w:val="single" w:sz="12" w:space="0" w:color="862641"/>
            </w:tcBorders>
            <w:shd w:val="clear" w:color="auto" w:fill="EEE6E8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0B3E" w:rsidRDefault="000D0B3E" w:rsidP="0072422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Start Date </w:t>
            </w:r>
          </w:p>
        </w:tc>
      </w:tr>
      <w:bookmarkStart w:id="1" w:name="Text75"/>
      <w:tr w:rsidR="000D0B3E" w:rsidTr="00CF6152">
        <w:trPr>
          <w:trHeight w:val="832"/>
        </w:trPr>
        <w:tc>
          <w:tcPr>
            <w:tcW w:w="3820" w:type="dxa"/>
            <w:tcBorders>
              <w:top w:val="single" w:sz="2" w:space="0" w:color="862641"/>
              <w:left w:val="single" w:sz="12" w:space="0" w:color="862641"/>
              <w:bottom w:val="single" w:sz="12" w:space="0" w:color="862641"/>
              <w:right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0B3E" w:rsidRDefault="000D0B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501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501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1A7">
              <w:rPr>
                <w:rFonts w:ascii="Arial" w:hAnsi="Arial" w:cs="Arial"/>
                <w:sz w:val="20"/>
                <w:szCs w:val="20"/>
              </w:rPr>
            </w:r>
            <w:r w:rsidRPr="00F501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76"/>
        <w:tc>
          <w:tcPr>
            <w:tcW w:w="1984" w:type="dxa"/>
            <w:tcBorders>
              <w:top w:val="single" w:sz="2" w:space="0" w:color="862641"/>
              <w:left w:val="single" w:sz="2" w:space="0" w:color="862641"/>
              <w:bottom w:val="single" w:sz="12" w:space="0" w:color="862641"/>
              <w:right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0B3E" w:rsidRDefault="000D0B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501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501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1A7">
              <w:rPr>
                <w:rFonts w:ascii="Arial" w:hAnsi="Arial" w:cs="Arial"/>
                <w:sz w:val="20"/>
                <w:szCs w:val="20"/>
              </w:rPr>
            </w:r>
            <w:r w:rsidRPr="00F501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77"/>
        <w:tc>
          <w:tcPr>
            <w:tcW w:w="2835" w:type="dxa"/>
            <w:tcBorders>
              <w:top w:val="single" w:sz="2" w:space="0" w:color="862641"/>
              <w:left w:val="single" w:sz="2" w:space="0" w:color="862641"/>
              <w:bottom w:val="single" w:sz="12" w:space="0" w:color="862641"/>
              <w:right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0B3E" w:rsidRDefault="000D0B3E" w:rsidP="000B568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501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501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1A7">
              <w:rPr>
                <w:rFonts w:ascii="Arial" w:hAnsi="Arial" w:cs="Arial"/>
                <w:sz w:val="20"/>
                <w:szCs w:val="20"/>
              </w:rPr>
            </w:r>
            <w:r w:rsidRPr="00F501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78"/>
        <w:tc>
          <w:tcPr>
            <w:tcW w:w="1676" w:type="dxa"/>
            <w:tcBorders>
              <w:top w:val="single" w:sz="2" w:space="0" w:color="862641"/>
              <w:left w:val="single" w:sz="2" w:space="0" w:color="862641"/>
              <w:bottom w:val="single" w:sz="12" w:space="0" w:color="862641"/>
              <w:right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0B3E" w:rsidRDefault="000D0B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501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501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1A7">
              <w:rPr>
                <w:rFonts w:ascii="Arial" w:hAnsi="Arial" w:cs="Arial"/>
                <w:sz w:val="20"/>
                <w:szCs w:val="20"/>
              </w:rPr>
            </w:r>
            <w:r w:rsidRPr="00F501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4"/>
          <w:p w:rsidR="000D0B3E" w:rsidRDefault="000D0B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3027" w:rsidRPr="00DC5294" w:rsidRDefault="00BB6BE5" w:rsidP="00DC5294">
      <w:pPr>
        <w:pStyle w:val="UCLheading6"/>
        <w:spacing w:after="160"/>
        <w:rPr>
          <w:color w:val="862641"/>
        </w:rPr>
      </w:pPr>
      <w:r w:rsidRPr="00DC5294">
        <w:rPr>
          <w:color w:val="862641"/>
        </w:rPr>
        <w:t>2</w:t>
      </w:r>
      <w:r w:rsidR="00123027" w:rsidRPr="00DC5294">
        <w:rPr>
          <w:color w:val="862641"/>
        </w:rPr>
        <w:t>. Previous Awards</w:t>
      </w:r>
    </w:p>
    <w:p w:rsidR="00123027" w:rsidRPr="00CA2197" w:rsidRDefault="00155710" w:rsidP="00123027">
      <w:pPr>
        <w:spacing w:after="100" w:afterAutospacing="1"/>
        <w:rPr>
          <w:rFonts w:ascii="Arial" w:hAnsi="Arial" w:cs="Arial"/>
          <w:sz w:val="16"/>
          <w:szCs w:val="16"/>
        </w:rPr>
      </w:pPr>
      <w:r w:rsidRPr="00CA2197">
        <w:rPr>
          <w:rFonts w:ascii="Arial" w:hAnsi="Arial" w:cs="Arial"/>
          <w:sz w:val="16"/>
          <w:szCs w:val="16"/>
        </w:rPr>
        <w:t>Pleas</w:t>
      </w:r>
      <w:r w:rsidR="00874249" w:rsidRPr="00CA2197">
        <w:rPr>
          <w:rFonts w:ascii="Arial" w:hAnsi="Arial" w:cs="Arial"/>
          <w:sz w:val="16"/>
          <w:szCs w:val="16"/>
        </w:rPr>
        <w:t>e list all previous funding awards made by</w:t>
      </w:r>
      <w:r w:rsidRPr="00CA2197">
        <w:rPr>
          <w:rFonts w:ascii="Arial" w:hAnsi="Arial" w:cs="Arial"/>
          <w:sz w:val="16"/>
          <w:szCs w:val="16"/>
        </w:rPr>
        <w:t xml:space="preserve"> the</w:t>
      </w:r>
      <w:r w:rsidR="00874249" w:rsidRPr="00CA2197">
        <w:rPr>
          <w:rFonts w:ascii="Arial" w:hAnsi="Arial" w:cs="Arial"/>
          <w:sz w:val="16"/>
          <w:szCs w:val="16"/>
        </w:rPr>
        <w:t xml:space="preserve"> </w:t>
      </w:r>
      <w:r w:rsidR="00C469A6" w:rsidRPr="00CA2197">
        <w:rPr>
          <w:rFonts w:ascii="Arial" w:hAnsi="Arial" w:cs="Arial"/>
          <w:sz w:val="16"/>
          <w:szCs w:val="16"/>
        </w:rPr>
        <w:t>Doctoral School</w:t>
      </w:r>
      <w:r w:rsidR="00874249" w:rsidRPr="00CA2197">
        <w:rPr>
          <w:rFonts w:ascii="Arial" w:hAnsi="Arial" w:cs="Arial"/>
          <w:sz w:val="16"/>
          <w:szCs w:val="16"/>
        </w:rPr>
        <w:t xml:space="preserve"> to </w:t>
      </w:r>
      <w:r w:rsidRPr="00CA2197">
        <w:rPr>
          <w:rFonts w:ascii="Arial" w:hAnsi="Arial" w:cs="Arial"/>
          <w:sz w:val="16"/>
          <w:szCs w:val="16"/>
        </w:rPr>
        <w:t xml:space="preserve">this </w:t>
      </w:r>
      <w:r w:rsidR="000D0B3E" w:rsidRPr="00CA2197">
        <w:rPr>
          <w:rFonts w:ascii="Arial" w:hAnsi="Arial" w:cs="Arial"/>
          <w:sz w:val="16"/>
          <w:szCs w:val="16"/>
        </w:rPr>
        <w:t>Network</w:t>
      </w:r>
      <w:r w:rsidR="00CF6152" w:rsidRPr="00CA2197">
        <w:rPr>
          <w:rFonts w:ascii="Arial" w:hAnsi="Arial" w:cs="Arial"/>
          <w:sz w:val="16"/>
          <w:szCs w:val="16"/>
        </w:rPr>
        <w:t>/Society</w:t>
      </w:r>
      <w:r w:rsidR="00123027" w:rsidRPr="00CA2197">
        <w:rPr>
          <w:rFonts w:ascii="Arial" w:hAnsi="Arial" w:cs="Arial"/>
          <w:sz w:val="16"/>
          <w:szCs w:val="16"/>
        </w:rPr>
        <w:t>:</w:t>
      </w:r>
    </w:p>
    <w:tbl>
      <w:tblPr>
        <w:tblW w:w="0" w:type="auto"/>
        <w:tblInd w:w="-7" w:type="dxa"/>
        <w:tblBorders>
          <w:top w:val="single" w:sz="12" w:space="0" w:color="862641"/>
          <w:left w:val="single" w:sz="12" w:space="0" w:color="862641"/>
          <w:bottom w:val="single" w:sz="12" w:space="0" w:color="862641"/>
          <w:right w:val="single" w:sz="12" w:space="0" w:color="862641"/>
          <w:insideH w:val="single" w:sz="2" w:space="0" w:color="862641"/>
          <w:insideV w:val="single" w:sz="2" w:space="0" w:color="862641"/>
        </w:tblBorders>
        <w:tblLayout w:type="fixed"/>
        <w:tblLook w:val="04A0" w:firstRow="1" w:lastRow="0" w:firstColumn="1" w:lastColumn="0" w:noHBand="0" w:noVBand="1"/>
      </w:tblPr>
      <w:tblGrid>
        <w:gridCol w:w="8539"/>
        <w:gridCol w:w="1796"/>
      </w:tblGrid>
      <w:tr w:rsidR="00123027" w:rsidTr="002A7687">
        <w:trPr>
          <w:trHeight w:val="26"/>
        </w:trPr>
        <w:tc>
          <w:tcPr>
            <w:tcW w:w="8539" w:type="dxa"/>
            <w:shd w:val="clear" w:color="auto" w:fill="EEE6E8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23027" w:rsidRPr="002A7687" w:rsidRDefault="00123027" w:rsidP="002A76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A7687">
              <w:rPr>
                <w:rFonts w:ascii="Arial" w:hAnsi="Arial" w:cs="Arial"/>
                <w:sz w:val="16"/>
                <w:szCs w:val="16"/>
              </w:rPr>
              <w:t>Award Reference No. (or date of application)</w:t>
            </w:r>
          </w:p>
        </w:tc>
        <w:tc>
          <w:tcPr>
            <w:tcW w:w="1796" w:type="dxa"/>
            <w:shd w:val="clear" w:color="auto" w:fill="EEE6E8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23027" w:rsidRPr="002A7687" w:rsidRDefault="00123027" w:rsidP="002A76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A7687">
              <w:rPr>
                <w:rFonts w:ascii="Arial" w:hAnsi="Arial" w:cs="Arial"/>
                <w:sz w:val="16"/>
                <w:szCs w:val="16"/>
              </w:rPr>
              <w:t>Amount received</w:t>
            </w:r>
          </w:p>
        </w:tc>
      </w:tr>
      <w:bookmarkStart w:id="5" w:name="Text22"/>
      <w:tr w:rsidR="00123027" w:rsidTr="005D2437">
        <w:trPr>
          <w:trHeight w:val="1002"/>
        </w:trPr>
        <w:tc>
          <w:tcPr>
            <w:tcW w:w="853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3027" w:rsidRDefault="00123027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0B5681" w:rsidRDefault="000B5681">
            <w:pPr>
              <w:spacing w:after="0"/>
            </w:pPr>
          </w:p>
          <w:p w:rsidR="000B5681" w:rsidRDefault="000B5681">
            <w:pPr>
              <w:spacing w:after="0"/>
            </w:pPr>
          </w:p>
          <w:p w:rsidR="000B5681" w:rsidRDefault="000B5681">
            <w:pPr>
              <w:spacing w:after="0"/>
            </w:pPr>
          </w:p>
          <w:p w:rsidR="000B5681" w:rsidRDefault="000B56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3027" w:rsidRDefault="009F23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 </w:t>
            </w:r>
            <w:bookmarkStart w:id="6" w:name="Text25"/>
            <w:r w:rsidR="001230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230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3027">
              <w:rPr>
                <w:rFonts w:ascii="Arial" w:hAnsi="Arial" w:cs="Arial"/>
                <w:sz w:val="20"/>
                <w:szCs w:val="20"/>
              </w:rPr>
            </w:r>
            <w:r w:rsidR="001230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3027"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="00123027"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="00123027"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="00123027"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="00123027"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="001230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123027" w:rsidRDefault="001230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23027" w:rsidRDefault="001230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AE2" w:rsidRPr="00DC5294" w:rsidRDefault="0063776B" w:rsidP="00DC5294">
      <w:pPr>
        <w:pStyle w:val="UCLheading6"/>
        <w:spacing w:after="160"/>
        <w:rPr>
          <w:color w:val="862641"/>
        </w:rPr>
      </w:pPr>
      <w:r w:rsidRPr="00DC5294">
        <w:rPr>
          <w:color w:val="862641"/>
        </w:rPr>
        <w:t>3</w:t>
      </w:r>
      <w:r w:rsidR="00F73AE2" w:rsidRPr="00DC5294">
        <w:rPr>
          <w:color w:val="862641"/>
        </w:rPr>
        <w:t>. Proposal</w:t>
      </w:r>
    </w:p>
    <w:tbl>
      <w:tblPr>
        <w:tblW w:w="0" w:type="auto"/>
        <w:tblInd w:w="-7" w:type="dxa"/>
        <w:tblBorders>
          <w:top w:val="single" w:sz="12" w:space="0" w:color="862641"/>
          <w:left w:val="single" w:sz="12" w:space="0" w:color="862641"/>
          <w:bottom w:val="single" w:sz="12" w:space="0" w:color="862641"/>
          <w:right w:val="single" w:sz="12" w:space="0" w:color="862641"/>
          <w:insideH w:val="single" w:sz="6" w:space="0" w:color="862641"/>
          <w:insideV w:val="single" w:sz="6" w:space="0" w:color="862641"/>
        </w:tblBorders>
        <w:tblLayout w:type="fixed"/>
        <w:tblLook w:val="04A0" w:firstRow="1" w:lastRow="0" w:firstColumn="1" w:lastColumn="0" w:noHBand="0" w:noVBand="1"/>
      </w:tblPr>
      <w:tblGrid>
        <w:gridCol w:w="5875"/>
        <w:gridCol w:w="2225"/>
        <w:gridCol w:w="2225"/>
      </w:tblGrid>
      <w:tr w:rsidR="00F73AE2" w:rsidTr="005D2437">
        <w:trPr>
          <w:trHeight w:val="374"/>
        </w:trPr>
        <w:tc>
          <w:tcPr>
            <w:tcW w:w="587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73AE2" w:rsidRDefault="00914C16">
            <w:pPr>
              <w:pStyle w:val="UCLtable"/>
              <w:spacing w:after="0"/>
            </w:pPr>
            <w:r>
              <w:t xml:space="preserve">Academic year </w:t>
            </w:r>
            <w:r w:rsidR="000B5681">
              <w:t>to be covered</w:t>
            </w:r>
            <w:r>
              <w:t xml:space="preserve"> by award:</w:t>
            </w:r>
            <w:r w:rsidR="00F73AE2">
              <w:t xml:space="preserve"> </w:t>
            </w:r>
            <w:bookmarkStart w:id="7" w:name="Text17"/>
            <w:r w:rsidR="00F73AE2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73AE2">
              <w:rPr>
                <w:sz w:val="20"/>
                <w:szCs w:val="20"/>
              </w:rPr>
              <w:instrText xml:space="preserve"> FORMTEXT </w:instrText>
            </w:r>
            <w:r w:rsidR="00F73AE2">
              <w:rPr>
                <w:sz w:val="20"/>
                <w:szCs w:val="20"/>
              </w:rPr>
            </w:r>
            <w:r w:rsidR="00F73AE2">
              <w:rPr>
                <w:sz w:val="20"/>
                <w:szCs w:val="20"/>
              </w:rPr>
              <w:fldChar w:fldCharType="separate"/>
            </w:r>
            <w:r w:rsidR="00F73AE2" w:rsidRPr="00F501A7">
              <w:rPr>
                <w:sz w:val="20"/>
                <w:szCs w:val="20"/>
              </w:rPr>
              <w:t> </w:t>
            </w:r>
            <w:r w:rsidR="00F73AE2" w:rsidRPr="00F501A7">
              <w:rPr>
                <w:sz w:val="20"/>
                <w:szCs w:val="20"/>
              </w:rPr>
              <w:t> </w:t>
            </w:r>
            <w:r w:rsidR="00F73AE2" w:rsidRPr="00F501A7">
              <w:rPr>
                <w:sz w:val="20"/>
                <w:szCs w:val="20"/>
              </w:rPr>
              <w:t> </w:t>
            </w:r>
            <w:r w:rsidR="00F73AE2" w:rsidRPr="00F501A7">
              <w:rPr>
                <w:sz w:val="20"/>
                <w:szCs w:val="20"/>
              </w:rPr>
              <w:t> </w:t>
            </w:r>
            <w:r w:rsidR="00F73AE2" w:rsidRPr="00F501A7">
              <w:rPr>
                <w:sz w:val="20"/>
                <w:szCs w:val="20"/>
              </w:rPr>
              <w:t> </w:t>
            </w:r>
            <w:r w:rsidR="00F73AE2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2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73AE2" w:rsidRDefault="00F73AE2">
            <w:pPr>
              <w:pStyle w:val="UCLtable"/>
              <w:spacing w:after="0"/>
            </w:pPr>
            <w:r>
              <w:t xml:space="preserve">Date from: </w:t>
            </w:r>
            <w:bookmarkStart w:id="8" w:name="Text18"/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25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73AE2" w:rsidRDefault="00F73AE2">
            <w:pPr>
              <w:pStyle w:val="UCLtable"/>
              <w:spacing w:after="0"/>
            </w:pPr>
            <w:r>
              <w:t xml:space="preserve">To:  </w:t>
            </w:r>
            <w:bookmarkStart w:id="9" w:name="Text19"/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F73AE2" w:rsidTr="005D2437">
        <w:trPr>
          <w:trHeight w:val="4487"/>
        </w:trPr>
        <w:tc>
          <w:tcPr>
            <w:tcW w:w="1032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73AE2" w:rsidRDefault="00123027" w:rsidP="00CA219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A2197">
              <w:rPr>
                <w:rFonts w:ascii="Arial" w:hAnsi="Arial" w:cs="Arial"/>
                <w:b/>
                <w:sz w:val="16"/>
                <w:szCs w:val="16"/>
              </w:rPr>
              <w:t xml:space="preserve">Please list the uses to which this funding will be put and state how your request is relevant to </w:t>
            </w:r>
            <w:r w:rsidR="00CF6152" w:rsidRPr="00CA2197">
              <w:rPr>
                <w:rFonts w:ascii="Arial" w:hAnsi="Arial" w:cs="Arial"/>
                <w:b/>
                <w:sz w:val="16"/>
                <w:szCs w:val="16"/>
              </w:rPr>
              <w:t xml:space="preserve">doctoral students and/or </w:t>
            </w:r>
            <w:r w:rsidR="000D0B3E" w:rsidRPr="00CA2197">
              <w:rPr>
                <w:rFonts w:ascii="Arial" w:hAnsi="Arial" w:cs="Arial"/>
                <w:b/>
                <w:sz w:val="16"/>
                <w:szCs w:val="16"/>
              </w:rPr>
              <w:t>postdoctoral research staff</w:t>
            </w:r>
            <w:r w:rsidRPr="00CA219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CA2197" w:rsidRPr="00CA2197" w:rsidRDefault="00CA2197" w:rsidP="00CA219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bookmarkStart w:id="10" w:name="Text80"/>
          <w:p w:rsidR="009F238A" w:rsidRPr="00914C16" w:rsidRDefault="009F238A" w:rsidP="00914C16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501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501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01A7">
              <w:rPr>
                <w:rFonts w:ascii="Arial" w:hAnsi="Arial" w:cs="Arial"/>
                <w:sz w:val="20"/>
                <w:szCs w:val="20"/>
              </w:rPr>
            </w:r>
            <w:r w:rsidRPr="00F501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Pr="00F501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E47503" w:rsidRDefault="00E47503" w:rsidP="00DC5294">
      <w:pPr>
        <w:pStyle w:val="UCLheading6"/>
        <w:spacing w:after="160"/>
        <w:rPr>
          <w:color w:val="336600"/>
        </w:rPr>
      </w:pPr>
      <w:r w:rsidRPr="00DC5294">
        <w:rPr>
          <w:color w:val="862641"/>
        </w:rPr>
        <w:lastRenderedPageBreak/>
        <w:t>4. Estimated Costs &amp; Contributions</w:t>
      </w:r>
      <w:r w:rsidRPr="00DC5294">
        <w:rPr>
          <w:color w:val="862641"/>
        </w:rPr>
        <w:tab/>
      </w:r>
      <w:r>
        <w:rPr>
          <w:color w:val="336600"/>
        </w:rPr>
        <w:t xml:space="preserve"> </w:t>
      </w:r>
    </w:p>
    <w:tbl>
      <w:tblPr>
        <w:tblW w:w="10290" w:type="dxa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5"/>
        <w:gridCol w:w="2040"/>
        <w:gridCol w:w="1775"/>
      </w:tblGrid>
      <w:tr w:rsidR="00E47503" w:rsidTr="00CA2197">
        <w:trPr>
          <w:trHeight w:val="7983"/>
        </w:trPr>
        <w:tc>
          <w:tcPr>
            <w:tcW w:w="8515" w:type="dxa"/>
            <w:gridSpan w:val="2"/>
            <w:tcBorders>
              <w:top w:val="single" w:sz="12" w:space="0" w:color="862641"/>
              <w:left w:val="single" w:sz="12" w:space="0" w:color="862641"/>
              <w:bottom w:val="nil"/>
              <w:right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F238A" w:rsidRDefault="00E47503">
            <w:pPr>
              <w:pStyle w:val="UCLtable"/>
              <w:spacing w:after="0"/>
            </w:pPr>
            <w:r>
              <w:rPr>
                <w:b/>
                <w:bCs/>
              </w:rPr>
              <w:t>Expenses</w:t>
            </w:r>
            <w:r w:rsidR="00CA2197">
              <w:t xml:space="preserve"> </w:t>
            </w:r>
            <w:r>
              <w:t>(please give details)</w:t>
            </w:r>
            <w:r w:rsidR="00CA2197">
              <w:t>:</w:t>
            </w:r>
            <w:r>
              <w:t xml:space="preserve"> </w:t>
            </w:r>
          </w:p>
          <w:bookmarkStart w:id="11" w:name="Text62"/>
          <w:p w:rsidR="00E47503" w:rsidRDefault="00E47503" w:rsidP="009F238A">
            <w:pPr>
              <w:pStyle w:val="UCLtable"/>
              <w:spacing w:before="100" w:beforeAutospacing="1" w:after="100" w:afterAutospacing="1"/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  <w:p w:rsidR="00E47503" w:rsidRDefault="00E47503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E47503" w:rsidRDefault="00E47503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E47503" w:rsidRDefault="00E47503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E47503" w:rsidRDefault="00E47503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8226E6" w:rsidRDefault="008226E6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8226E6" w:rsidRDefault="008226E6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8226E6" w:rsidRDefault="008226E6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8226E6" w:rsidRDefault="008226E6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8226E6" w:rsidRDefault="008226E6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8226E6" w:rsidRDefault="008226E6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8226E6" w:rsidRDefault="008226E6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8226E6" w:rsidRDefault="008226E6" w:rsidP="00067EBE">
            <w:pPr>
              <w:pStyle w:val="UCLnormal"/>
              <w:spacing w:after="0"/>
              <w:jc w:val="right"/>
              <w:rPr>
                <w:b/>
                <w:bCs/>
              </w:rPr>
            </w:pPr>
          </w:p>
          <w:p w:rsidR="00E47503" w:rsidRDefault="00E47503" w:rsidP="00067EBE">
            <w:pPr>
              <w:pStyle w:val="UCLnormal"/>
              <w:spacing w:after="0"/>
              <w:jc w:val="right"/>
            </w:pPr>
          </w:p>
        </w:tc>
        <w:tc>
          <w:tcPr>
            <w:tcW w:w="1775" w:type="dxa"/>
            <w:tcBorders>
              <w:top w:val="single" w:sz="12" w:space="0" w:color="862641"/>
              <w:left w:val="single" w:sz="2" w:space="0" w:color="862641"/>
              <w:bottom w:val="nil"/>
              <w:right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01A7" w:rsidRDefault="00F501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47503" w:rsidRDefault="009F23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 </w:t>
            </w:r>
            <w:bookmarkStart w:id="12" w:name="Text30"/>
            <w:r w:rsidR="00E475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475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7503">
              <w:rPr>
                <w:rFonts w:ascii="Arial" w:hAnsi="Arial" w:cs="Arial"/>
                <w:sz w:val="20"/>
                <w:szCs w:val="20"/>
              </w:rPr>
            </w:r>
            <w:r w:rsidR="00E475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7503"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="00E47503"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="00E47503"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="00E47503"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="00E47503" w:rsidRPr="00F501A7">
              <w:rPr>
                <w:rFonts w:ascii="Arial" w:hAnsi="Arial" w:cs="Arial"/>
                <w:sz w:val="20"/>
                <w:szCs w:val="20"/>
              </w:rPr>
              <w:t> </w:t>
            </w:r>
            <w:r w:rsidR="00E475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E47503" w:rsidRDefault="00E47503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E47503" w:rsidRDefault="00E47503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  <w:p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bookmarkStart w:id="13" w:name="Text31"/>
          </w:p>
          <w:bookmarkEnd w:id="13"/>
          <w:p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:rsidR="008226E6" w:rsidRDefault="008226E6" w:rsidP="00E47503">
            <w:pPr>
              <w:pStyle w:val="UCLnormal"/>
              <w:spacing w:after="0"/>
              <w:rPr>
                <w:b/>
                <w:bCs/>
              </w:rPr>
            </w:pPr>
          </w:p>
          <w:p w:rsidR="00E47503" w:rsidRDefault="00E47503" w:rsidP="00E47503">
            <w:pPr>
              <w:pStyle w:val="UCLnormal"/>
              <w:spacing w:after="0"/>
            </w:pPr>
          </w:p>
        </w:tc>
      </w:tr>
      <w:tr w:rsidR="009F238A" w:rsidTr="00866FC0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862641"/>
              <w:bottom w:val="single" w:sz="2" w:space="0" w:color="862641"/>
              <w:right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F238A" w:rsidRDefault="009F238A" w:rsidP="009F238A">
            <w:pPr>
              <w:pStyle w:val="UCLtable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Estimated Expenses:</w:t>
            </w:r>
          </w:p>
        </w:tc>
        <w:tc>
          <w:tcPr>
            <w:tcW w:w="1775" w:type="dxa"/>
            <w:tcBorders>
              <w:top w:val="nil"/>
              <w:left w:val="single" w:sz="2" w:space="0" w:color="862641"/>
              <w:bottom w:val="single" w:sz="2" w:space="0" w:color="862641"/>
              <w:right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F238A" w:rsidRPr="009F238A" w:rsidRDefault="009F238A">
            <w:pPr>
              <w:pStyle w:val="UCLtable"/>
              <w:spacing w:after="0"/>
              <w:rPr>
                <w:sz w:val="18"/>
                <w:szCs w:val="18"/>
              </w:rPr>
            </w:pPr>
            <w:r w:rsidRPr="009F238A">
              <w:rPr>
                <w:b/>
                <w:bCs/>
                <w:sz w:val="18"/>
                <w:szCs w:val="18"/>
              </w:rPr>
              <w:t xml:space="preserve">£ </w:t>
            </w:r>
            <w:r w:rsidRPr="00882DAB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82DAB">
              <w:rPr>
                <w:b/>
                <w:sz w:val="20"/>
                <w:szCs w:val="20"/>
              </w:rPr>
              <w:instrText xml:space="preserve"> FORMTEXT </w:instrText>
            </w:r>
            <w:r w:rsidRPr="00882DAB">
              <w:rPr>
                <w:b/>
                <w:sz w:val="20"/>
                <w:szCs w:val="20"/>
              </w:rPr>
            </w:r>
            <w:r w:rsidRPr="00882DAB">
              <w:rPr>
                <w:b/>
                <w:sz w:val="20"/>
                <w:szCs w:val="20"/>
              </w:rPr>
              <w:fldChar w:fldCharType="separate"/>
            </w:r>
            <w:r w:rsidRPr="00882DAB">
              <w:rPr>
                <w:b/>
                <w:sz w:val="20"/>
                <w:szCs w:val="20"/>
              </w:rPr>
              <w:t> </w:t>
            </w:r>
            <w:r w:rsidRPr="00882DAB">
              <w:rPr>
                <w:b/>
                <w:sz w:val="20"/>
                <w:szCs w:val="20"/>
              </w:rPr>
              <w:t> </w:t>
            </w:r>
            <w:r w:rsidRPr="00882DAB">
              <w:rPr>
                <w:b/>
                <w:sz w:val="20"/>
                <w:szCs w:val="20"/>
              </w:rPr>
              <w:t> </w:t>
            </w:r>
            <w:r w:rsidRPr="00882DAB">
              <w:rPr>
                <w:b/>
                <w:sz w:val="20"/>
                <w:szCs w:val="20"/>
              </w:rPr>
              <w:t> </w:t>
            </w:r>
            <w:r w:rsidRPr="00882DAB">
              <w:rPr>
                <w:b/>
                <w:sz w:val="20"/>
                <w:szCs w:val="20"/>
              </w:rPr>
              <w:t> </w:t>
            </w:r>
            <w:r w:rsidRPr="00882DA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47503" w:rsidTr="00866FC0">
        <w:trPr>
          <w:trHeight w:val="340"/>
        </w:trPr>
        <w:tc>
          <w:tcPr>
            <w:tcW w:w="8515" w:type="dxa"/>
            <w:gridSpan w:val="2"/>
            <w:tcBorders>
              <w:top w:val="single" w:sz="2" w:space="0" w:color="862641"/>
              <w:left w:val="single" w:sz="12" w:space="0" w:color="862641"/>
              <w:bottom w:val="nil"/>
              <w:right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7503" w:rsidRDefault="00E47503">
            <w:pPr>
              <w:pStyle w:val="UCLtable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Assured contributions </w:t>
            </w:r>
            <w:r>
              <w:rPr>
                <w:bCs/>
              </w:rPr>
              <w:t>(please give details where necessary):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75" w:type="dxa"/>
            <w:tcBorders>
              <w:top w:val="single" w:sz="2" w:space="0" w:color="862641"/>
              <w:left w:val="single" w:sz="2" w:space="0" w:color="862641"/>
              <w:bottom w:val="nil"/>
              <w:right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7503" w:rsidRDefault="00E47503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E47503" w:rsidTr="00866FC0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862641"/>
              <w:bottom w:val="nil"/>
              <w:right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7503" w:rsidRDefault="00E47503">
            <w:pPr>
              <w:pStyle w:val="UCLtable"/>
              <w:spacing w:after="0"/>
            </w:pPr>
            <w:r>
              <w:t>Departmental</w:t>
            </w:r>
            <w:r w:rsidR="00CF6152">
              <w:t>/Faculty or other UCL</w:t>
            </w:r>
            <w:r>
              <w:t xml:space="preserve"> contribution (please ensure am</w:t>
            </w:r>
            <w:r w:rsidR="004F1395">
              <w:t>ount has been arranged with the</w:t>
            </w:r>
            <w:r>
              <w:t xml:space="preserve"> department</w:t>
            </w:r>
            <w:r w:rsidR="004F1395">
              <w:t>/s concerned</w:t>
            </w:r>
            <w:r>
              <w:t>):</w:t>
            </w:r>
            <w:r w:rsidR="00CF6152">
              <w:t xml:space="preserve"> Name of department</w:t>
            </w:r>
            <w:r w:rsidR="00CA2197">
              <w:t xml:space="preserve">: </w:t>
            </w:r>
            <w:r w:rsidR="00CF6152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F6152">
              <w:instrText xml:space="preserve"> FORMTEXT </w:instrText>
            </w:r>
            <w:r w:rsidR="00CF6152">
              <w:fldChar w:fldCharType="separate"/>
            </w:r>
            <w:r w:rsidR="00CF6152">
              <w:t> </w:t>
            </w:r>
            <w:r w:rsidR="00CF6152">
              <w:t> </w:t>
            </w:r>
            <w:r w:rsidR="00CF6152">
              <w:t> </w:t>
            </w:r>
            <w:r w:rsidR="00CF6152">
              <w:t> </w:t>
            </w:r>
            <w:r w:rsidR="00CF6152">
              <w:t> </w:t>
            </w:r>
            <w:r w:rsidR="00CF6152"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862641"/>
              <w:bottom w:val="nil"/>
              <w:right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7503" w:rsidRDefault="00E47503">
            <w:pPr>
              <w:pStyle w:val="UCLnormal"/>
            </w:pPr>
            <w:r>
              <w:t xml:space="preserve">£ </w:t>
            </w:r>
            <w:bookmarkStart w:id="14" w:name="Text40"/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  <w:tr w:rsidR="00E47503" w:rsidTr="00866FC0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862641"/>
              <w:bottom w:val="nil"/>
              <w:right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7503" w:rsidRDefault="00E47503">
            <w:pPr>
              <w:pStyle w:val="UCLtable"/>
              <w:spacing w:after="0"/>
            </w:pPr>
            <w:r>
              <w:t>Amounts assured from other organisations (please give source and amount):</w:t>
            </w:r>
          </w:p>
          <w:p w:rsidR="00E47503" w:rsidRDefault="00E47503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nil"/>
              <w:left w:val="single" w:sz="2" w:space="0" w:color="862641"/>
              <w:bottom w:val="nil"/>
              <w:right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7503" w:rsidRDefault="00E47503">
            <w:pPr>
              <w:pStyle w:val="UCLnormal"/>
            </w:pPr>
            <w:r>
              <w:t xml:space="preserve">£ </w:t>
            </w:r>
            <w:bookmarkStart w:id="15" w:name="Text41"/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</w:tr>
      <w:tr w:rsidR="00E47503" w:rsidTr="00866FC0">
        <w:trPr>
          <w:trHeight w:val="484"/>
        </w:trPr>
        <w:tc>
          <w:tcPr>
            <w:tcW w:w="8515" w:type="dxa"/>
            <w:gridSpan w:val="2"/>
            <w:tcBorders>
              <w:top w:val="single" w:sz="2" w:space="0" w:color="862641"/>
              <w:left w:val="single" w:sz="12" w:space="0" w:color="862641"/>
              <w:bottom w:val="single" w:sz="2" w:space="0" w:color="862641"/>
              <w:right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7503" w:rsidRDefault="00E47503">
            <w:pPr>
              <w:pStyle w:val="UCLnorma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Assured Contributions:</w:t>
            </w:r>
          </w:p>
        </w:tc>
        <w:tc>
          <w:tcPr>
            <w:tcW w:w="1775" w:type="dxa"/>
            <w:tcBorders>
              <w:top w:val="single" w:sz="2" w:space="0" w:color="862641"/>
              <w:left w:val="single" w:sz="2" w:space="0" w:color="862641"/>
              <w:bottom w:val="double" w:sz="4" w:space="0" w:color="862641"/>
              <w:right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7503" w:rsidRDefault="00E47503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£ </w:t>
            </w:r>
            <w:bookmarkStart w:id="16" w:name="Text43"/>
            <w:r w:rsidRPr="00882DAB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82DAB">
              <w:rPr>
                <w:b/>
                <w:sz w:val="20"/>
                <w:szCs w:val="20"/>
              </w:rPr>
              <w:instrText xml:space="preserve"> FORMTEXT </w:instrText>
            </w:r>
            <w:r w:rsidRPr="00882DAB">
              <w:rPr>
                <w:b/>
                <w:sz w:val="20"/>
                <w:szCs w:val="20"/>
              </w:rPr>
            </w:r>
            <w:r w:rsidRPr="00882DAB">
              <w:rPr>
                <w:b/>
                <w:sz w:val="20"/>
                <w:szCs w:val="20"/>
              </w:rPr>
              <w:fldChar w:fldCharType="separate"/>
            </w:r>
            <w:r w:rsidRPr="00882DAB">
              <w:rPr>
                <w:b/>
                <w:sz w:val="20"/>
                <w:szCs w:val="20"/>
              </w:rPr>
              <w:t> </w:t>
            </w:r>
            <w:r w:rsidRPr="00882DAB">
              <w:rPr>
                <w:b/>
                <w:sz w:val="20"/>
                <w:szCs w:val="20"/>
              </w:rPr>
              <w:t> </w:t>
            </w:r>
            <w:r w:rsidRPr="00882DAB">
              <w:rPr>
                <w:b/>
                <w:sz w:val="20"/>
                <w:szCs w:val="20"/>
              </w:rPr>
              <w:t> </w:t>
            </w:r>
            <w:r w:rsidRPr="00882DAB">
              <w:rPr>
                <w:b/>
                <w:sz w:val="20"/>
                <w:szCs w:val="20"/>
              </w:rPr>
              <w:t> </w:t>
            </w:r>
            <w:r w:rsidRPr="00882DAB">
              <w:rPr>
                <w:b/>
                <w:sz w:val="20"/>
                <w:szCs w:val="20"/>
              </w:rPr>
              <w:t> </w:t>
            </w:r>
            <w:r w:rsidRPr="00882DAB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E47503" w:rsidTr="00866FC0">
        <w:trPr>
          <w:trHeight w:val="485"/>
        </w:trPr>
        <w:tc>
          <w:tcPr>
            <w:tcW w:w="8515" w:type="dxa"/>
            <w:gridSpan w:val="2"/>
            <w:tcBorders>
              <w:top w:val="single" w:sz="2" w:space="0" w:color="862641"/>
              <w:left w:val="single" w:sz="12" w:space="0" w:color="862641"/>
              <w:bottom w:val="single" w:sz="2" w:space="0" w:color="862641"/>
              <w:right w:val="double" w:sz="4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7503" w:rsidRDefault="00E47503" w:rsidP="00C469A6">
            <w:pPr>
              <w:pStyle w:val="UCLnorma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Amount Requested from </w:t>
            </w:r>
            <w:r w:rsidR="00C469A6">
              <w:rPr>
                <w:b/>
                <w:bCs/>
              </w:rPr>
              <w:t>Doctoral</w:t>
            </w:r>
            <w:r>
              <w:rPr>
                <w:b/>
                <w:bCs/>
              </w:rPr>
              <w:t xml:space="preserve"> School:</w:t>
            </w:r>
          </w:p>
          <w:p w:rsidR="00E50DAA" w:rsidRPr="00E50DAA" w:rsidRDefault="00E50DAA" w:rsidP="00C469A6">
            <w:pPr>
              <w:pStyle w:val="UCLnormal"/>
              <w:spacing w:after="0"/>
              <w:jc w:val="right"/>
              <w:rPr>
                <w:bCs/>
                <w:i/>
                <w:sz w:val="16"/>
                <w:szCs w:val="16"/>
              </w:rPr>
            </w:pPr>
            <w:r w:rsidRPr="00E50DAA">
              <w:rPr>
                <w:bCs/>
                <w:i/>
                <w:sz w:val="16"/>
                <w:szCs w:val="16"/>
              </w:rPr>
              <w:t>(maximum £2000)</w:t>
            </w:r>
          </w:p>
        </w:tc>
        <w:tc>
          <w:tcPr>
            <w:tcW w:w="1775" w:type="dxa"/>
            <w:tcBorders>
              <w:top w:val="double" w:sz="4" w:space="0" w:color="862641"/>
              <w:left w:val="double" w:sz="4" w:space="0" w:color="862641"/>
              <w:bottom w:val="double" w:sz="4" w:space="0" w:color="862641"/>
              <w:right w:val="double" w:sz="4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7503" w:rsidRDefault="00E47503">
            <w:pPr>
              <w:pStyle w:val="UCLnormal"/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£ </w:t>
            </w:r>
            <w:bookmarkStart w:id="17" w:name="Text44"/>
            <w:r w:rsidRPr="00882DAB">
              <w:rPr>
                <w:sz w:val="26"/>
                <w:szCs w:val="2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82DAB">
              <w:rPr>
                <w:sz w:val="26"/>
                <w:szCs w:val="26"/>
              </w:rPr>
              <w:instrText xml:space="preserve"> FORMTEXT </w:instrText>
            </w:r>
            <w:r w:rsidRPr="00882DAB">
              <w:rPr>
                <w:sz w:val="26"/>
                <w:szCs w:val="26"/>
              </w:rPr>
            </w:r>
            <w:r w:rsidRPr="00882DAB">
              <w:rPr>
                <w:sz w:val="26"/>
                <w:szCs w:val="26"/>
              </w:rPr>
              <w:fldChar w:fldCharType="separate"/>
            </w:r>
            <w:r w:rsidRPr="00882DAB">
              <w:rPr>
                <w:sz w:val="26"/>
                <w:szCs w:val="26"/>
              </w:rPr>
              <w:t> </w:t>
            </w:r>
            <w:r w:rsidRPr="00882DAB">
              <w:rPr>
                <w:sz w:val="26"/>
                <w:szCs w:val="26"/>
              </w:rPr>
              <w:t> </w:t>
            </w:r>
            <w:r w:rsidRPr="00882DAB">
              <w:rPr>
                <w:sz w:val="26"/>
                <w:szCs w:val="26"/>
              </w:rPr>
              <w:t> </w:t>
            </w:r>
            <w:r w:rsidRPr="00882DAB">
              <w:rPr>
                <w:sz w:val="26"/>
                <w:szCs w:val="26"/>
              </w:rPr>
              <w:t> </w:t>
            </w:r>
            <w:r w:rsidRPr="00882DAB">
              <w:rPr>
                <w:sz w:val="26"/>
                <w:szCs w:val="26"/>
              </w:rPr>
              <w:fldChar w:fldCharType="end"/>
            </w:r>
            <w:bookmarkEnd w:id="17"/>
            <w:r>
              <w:rPr>
                <w:b/>
                <w:bCs/>
                <w:sz w:val="26"/>
                <w:szCs w:val="26"/>
              </w:rPr>
              <w:t>.00</w:t>
            </w:r>
          </w:p>
        </w:tc>
      </w:tr>
      <w:tr w:rsidR="00E47503" w:rsidTr="00866FC0">
        <w:trPr>
          <w:trHeight w:val="309"/>
        </w:trPr>
        <w:tc>
          <w:tcPr>
            <w:tcW w:w="6475" w:type="dxa"/>
            <w:tcBorders>
              <w:top w:val="single" w:sz="2" w:space="0" w:color="862641"/>
              <w:left w:val="single" w:sz="12" w:space="0" w:color="862641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E47503" w:rsidRDefault="00E47503">
            <w:pPr>
              <w:pStyle w:val="UCLtable"/>
              <w:spacing w:after="0"/>
            </w:pPr>
            <w:r>
              <w:rPr>
                <w:b/>
                <w:bCs/>
              </w:rPr>
              <w:t>Contributions requested but not yet assured:</w:t>
            </w:r>
            <w:r>
              <w:t xml:space="preserve"> </w:t>
            </w:r>
          </w:p>
          <w:p w:rsidR="00E47503" w:rsidRDefault="00E47503">
            <w:pPr>
              <w:pStyle w:val="UCLtable"/>
              <w:spacing w:after="0"/>
              <w:rPr>
                <w:b/>
                <w:bCs/>
              </w:rPr>
            </w:pPr>
            <w:r>
              <w:t>Organisation applied to:</w:t>
            </w:r>
          </w:p>
        </w:tc>
        <w:tc>
          <w:tcPr>
            <w:tcW w:w="2040" w:type="dxa"/>
            <w:tcBorders>
              <w:top w:val="single" w:sz="2" w:space="0" w:color="862641"/>
              <w:left w:val="nil"/>
              <w:bottom w:val="nil"/>
              <w:right w:val="nil"/>
            </w:tcBorders>
            <w:vAlign w:val="bottom"/>
          </w:tcPr>
          <w:p w:rsidR="00E47503" w:rsidRDefault="00E47503">
            <w:pPr>
              <w:pStyle w:val="UCLtable"/>
              <w:spacing w:after="0"/>
            </w:pPr>
            <w:r>
              <w:t xml:space="preserve">Date of decision:  </w:t>
            </w:r>
          </w:p>
        </w:tc>
        <w:tc>
          <w:tcPr>
            <w:tcW w:w="1775" w:type="dxa"/>
            <w:tcBorders>
              <w:top w:val="double" w:sz="4" w:space="0" w:color="862641"/>
              <w:left w:val="nil"/>
              <w:bottom w:val="nil"/>
              <w:right w:val="single" w:sz="12" w:space="0" w:color="862641"/>
            </w:tcBorders>
            <w:vAlign w:val="bottom"/>
          </w:tcPr>
          <w:p w:rsidR="00E47503" w:rsidRDefault="00E47503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>
              <w:t>Amount requested:</w:t>
            </w:r>
          </w:p>
        </w:tc>
      </w:tr>
      <w:bookmarkStart w:id="18" w:name="Text47"/>
      <w:tr w:rsidR="00E47503" w:rsidTr="00866FC0">
        <w:trPr>
          <w:trHeight w:val="519"/>
        </w:trPr>
        <w:tc>
          <w:tcPr>
            <w:tcW w:w="6475" w:type="dxa"/>
            <w:tcBorders>
              <w:top w:val="nil"/>
              <w:left w:val="single" w:sz="12" w:space="0" w:color="862641"/>
              <w:bottom w:val="single" w:sz="12" w:space="0" w:color="862641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47503" w:rsidRDefault="00E47503">
            <w:pPr>
              <w:pStyle w:val="UCLnormal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9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9"/>
            <w:r>
              <w:fldChar w:fldCharType="end"/>
            </w:r>
            <w:bookmarkEnd w:id="18"/>
            <w:r>
              <w:t xml:space="preserve">    </w:t>
            </w:r>
          </w:p>
          <w:p w:rsidR="00E47503" w:rsidRDefault="00E47503">
            <w:pPr>
              <w:pStyle w:val="UCLtable"/>
              <w:spacing w:after="0"/>
              <w:rPr>
                <w:b/>
                <w:bCs/>
              </w:rPr>
            </w:pPr>
            <w:r>
              <w:t xml:space="preserve">                                                                      </w:t>
            </w:r>
          </w:p>
        </w:tc>
        <w:bookmarkStart w:id="20" w:name="Text46"/>
        <w:tc>
          <w:tcPr>
            <w:tcW w:w="2040" w:type="dxa"/>
            <w:tcBorders>
              <w:top w:val="nil"/>
              <w:left w:val="nil"/>
              <w:bottom w:val="single" w:sz="12" w:space="0" w:color="862641"/>
              <w:right w:val="nil"/>
            </w:tcBorders>
            <w:vAlign w:val="center"/>
          </w:tcPr>
          <w:p w:rsidR="00E47503" w:rsidRDefault="00E47503">
            <w:pPr>
              <w:pStyle w:val="UCLnormal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  <w:r>
              <w:t xml:space="preserve">                 </w:t>
            </w:r>
          </w:p>
          <w:p w:rsidR="00E47503" w:rsidRDefault="00E47503">
            <w:pPr>
              <w:pStyle w:val="UCLtable"/>
              <w:spacing w:after="0"/>
              <w:jc w:val="right"/>
              <w:rPr>
                <w:sz w:val="20"/>
                <w:szCs w:val="20"/>
              </w:rPr>
            </w:pPr>
          </w:p>
        </w:tc>
        <w:bookmarkStart w:id="21" w:name="Text49"/>
        <w:tc>
          <w:tcPr>
            <w:tcW w:w="1775" w:type="dxa"/>
            <w:tcBorders>
              <w:top w:val="nil"/>
              <w:left w:val="nil"/>
              <w:bottom w:val="single" w:sz="12" w:space="0" w:color="862641"/>
              <w:right w:val="single" w:sz="12" w:space="0" w:color="862641"/>
            </w:tcBorders>
          </w:tcPr>
          <w:p w:rsidR="00E47503" w:rsidRDefault="00E47503">
            <w:pPr>
              <w:pStyle w:val="UCLnormal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</w:tc>
      </w:tr>
      <w:tr w:rsidR="00E47503" w:rsidTr="002A7687">
        <w:trPr>
          <w:trHeight w:val="923"/>
        </w:trPr>
        <w:tc>
          <w:tcPr>
            <w:tcW w:w="6475" w:type="dxa"/>
            <w:tcBorders>
              <w:top w:val="single" w:sz="12" w:space="0" w:color="862641"/>
              <w:left w:val="single" w:sz="12" w:space="0" w:color="862641"/>
              <w:bottom w:val="single" w:sz="12" w:space="0" w:color="862641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F1395" w:rsidRDefault="00E47503">
            <w:pPr>
              <w:pStyle w:val="UCLtable"/>
              <w:spacing w:after="0"/>
            </w:pPr>
            <w:r>
              <w:t>Signature of applicant</w:t>
            </w:r>
            <w:r w:rsidR="00CF6152">
              <w:t>/s</w:t>
            </w:r>
          </w:p>
          <w:p w:rsidR="004F1395" w:rsidRPr="004F1395" w:rsidRDefault="004F1395">
            <w:pPr>
              <w:pStyle w:val="UCLtable"/>
              <w:spacing w:after="0"/>
            </w:pPr>
            <w:r>
              <w:t>(</w:t>
            </w:r>
            <w:r w:rsidR="00A45FE8">
              <w:rPr>
                <w:i/>
              </w:rPr>
              <w:t>please state your membership role</w:t>
            </w:r>
            <w:r>
              <w:t>)</w:t>
            </w:r>
            <w:r w:rsidR="004B4A6A">
              <w:t>:</w:t>
            </w:r>
          </w:p>
        </w:tc>
        <w:tc>
          <w:tcPr>
            <w:tcW w:w="3815" w:type="dxa"/>
            <w:gridSpan w:val="2"/>
            <w:tcBorders>
              <w:top w:val="single" w:sz="12" w:space="0" w:color="862641"/>
              <w:left w:val="nil"/>
              <w:bottom w:val="single" w:sz="12" w:space="0" w:color="862641"/>
              <w:right w:val="single" w:sz="12" w:space="0" w:color="862641"/>
            </w:tcBorders>
            <w:vAlign w:val="center"/>
          </w:tcPr>
          <w:p w:rsidR="00E47503" w:rsidRDefault="00E47503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>
              <w:t xml:space="preserve">Date: </w:t>
            </w:r>
            <w:bookmarkStart w:id="22" w:name="Text45"/>
            <w:r w:rsidRPr="00F501A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501A7">
              <w:rPr>
                <w:sz w:val="20"/>
                <w:szCs w:val="20"/>
              </w:rPr>
              <w:instrText xml:space="preserve"> FORMTEXT </w:instrText>
            </w:r>
            <w:r w:rsidRPr="00F501A7">
              <w:rPr>
                <w:sz w:val="20"/>
                <w:szCs w:val="20"/>
              </w:rPr>
            </w:r>
            <w:r w:rsidRPr="00F501A7"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866FC0" w:rsidTr="00CA2197">
        <w:trPr>
          <w:trHeight w:val="422"/>
        </w:trPr>
        <w:tc>
          <w:tcPr>
            <w:tcW w:w="10290" w:type="dxa"/>
            <w:gridSpan w:val="3"/>
            <w:tcBorders>
              <w:top w:val="single" w:sz="12" w:space="0" w:color="862641"/>
              <w:left w:val="single" w:sz="12" w:space="0" w:color="862641"/>
              <w:bottom w:val="single" w:sz="12" w:space="0" w:color="862641"/>
              <w:right w:val="single" w:sz="12" w:space="0" w:color="862641"/>
            </w:tcBorders>
            <w:shd w:val="clear" w:color="auto" w:fill="E0D2D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6FC0" w:rsidRPr="00CA2197" w:rsidRDefault="00866FC0" w:rsidP="002A7687">
            <w:pPr>
              <w:pStyle w:val="UCLnormal"/>
              <w:rPr>
                <w:sz w:val="16"/>
                <w:szCs w:val="16"/>
              </w:rPr>
            </w:pPr>
            <w:r w:rsidRPr="00CA2197">
              <w:rPr>
                <w:sz w:val="16"/>
                <w:szCs w:val="16"/>
              </w:rPr>
              <w:t xml:space="preserve">APPLICANTS: Please pass this form to your Head/s of Department or appropriate UCL Senior Network/society proponent for endorsement. </w:t>
            </w:r>
          </w:p>
        </w:tc>
      </w:tr>
    </w:tbl>
    <w:p w:rsidR="008F114B" w:rsidRPr="00DC5294" w:rsidRDefault="008F114B" w:rsidP="00DC5294">
      <w:pPr>
        <w:pStyle w:val="UCLheading6"/>
        <w:spacing w:after="160"/>
        <w:rPr>
          <w:color w:val="862641"/>
        </w:rPr>
      </w:pPr>
      <w:r w:rsidRPr="00DC5294">
        <w:rPr>
          <w:color w:val="862641"/>
        </w:rPr>
        <w:lastRenderedPageBreak/>
        <w:t>5. Departmental Graduate Tutor’s Endorsement</w:t>
      </w:r>
      <w:r w:rsidR="00CF6152">
        <w:rPr>
          <w:color w:val="862641"/>
        </w:rPr>
        <w:t xml:space="preserve"> (for student </w:t>
      </w:r>
      <w:r w:rsidR="00866FC0">
        <w:rPr>
          <w:color w:val="862641"/>
        </w:rPr>
        <w:t>networks/</w:t>
      </w:r>
      <w:r w:rsidR="00CF6152">
        <w:rPr>
          <w:color w:val="862641"/>
        </w:rPr>
        <w:t>societies only)</w:t>
      </w:r>
    </w:p>
    <w:tbl>
      <w:tblPr>
        <w:tblW w:w="0" w:type="auto"/>
        <w:tblInd w:w="-22" w:type="dxa"/>
        <w:tblBorders>
          <w:top w:val="single" w:sz="12" w:space="0" w:color="862641"/>
          <w:left w:val="single" w:sz="12" w:space="0" w:color="862641"/>
          <w:bottom w:val="single" w:sz="12" w:space="0" w:color="862641"/>
          <w:right w:val="single" w:sz="12" w:space="0" w:color="862641"/>
          <w:insideH w:val="single" w:sz="2" w:space="0" w:color="862641"/>
          <w:insideV w:val="single" w:sz="2" w:space="0" w:color="336600"/>
        </w:tblBorders>
        <w:tblLayout w:type="fixed"/>
        <w:tblLook w:val="04A0" w:firstRow="1" w:lastRow="0" w:firstColumn="1" w:lastColumn="0" w:noHBand="0" w:noVBand="1"/>
      </w:tblPr>
      <w:tblGrid>
        <w:gridCol w:w="5781"/>
        <w:gridCol w:w="1599"/>
        <w:gridCol w:w="2925"/>
      </w:tblGrid>
      <w:tr w:rsidR="008F114B" w:rsidTr="005360B3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114B" w:rsidRDefault="00866FC0">
            <w:pPr>
              <w:pStyle w:val="UCLtable"/>
              <w:spacing w:after="0"/>
            </w:pPr>
            <w:r>
              <w:t>Network/</w:t>
            </w:r>
            <w:r w:rsidR="008F114B">
              <w:t xml:space="preserve">Society Name: </w:t>
            </w:r>
            <w:bookmarkStart w:id="23" w:name="Text52"/>
            <w:r w:rsidR="008F114B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F114B">
              <w:rPr>
                <w:sz w:val="20"/>
                <w:szCs w:val="20"/>
              </w:rPr>
              <w:instrText xml:space="preserve"> FORMTEXT </w:instrText>
            </w:r>
            <w:r w:rsidR="008F114B">
              <w:rPr>
                <w:sz w:val="20"/>
                <w:szCs w:val="20"/>
              </w:rPr>
            </w:r>
            <w:r w:rsidR="008F114B">
              <w:rPr>
                <w:sz w:val="20"/>
                <w:szCs w:val="20"/>
              </w:rPr>
              <w:fldChar w:fldCharType="separate"/>
            </w:r>
            <w:r w:rsidR="008F114B" w:rsidRPr="00F501A7">
              <w:rPr>
                <w:sz w:val="20"/>
                <w:szCs w:val="20"/>
              </w:rPr>
              <w:t> </w:t>
            </w:r>
            <w:r w:rsidR="008F114B" w:rsidRPr="00F501A7">
              <w:rPr>
                <w:sz w:val="20"/>
                <w:szCs w:val="20"/>
              </w:rPr>
              <w:t> </w:t>
            </w:r>
            <w:r w:rsidR="008F114B" w:rsidRPr="00F501A7">
              <w:rPr>
                <w:sz w:val="20"/>
                <w:szCs w:val="20"/>
              </w:rPr>
              <w:t> </w:t>
            </w:r>
            <w:r w:rsidR="008F114B" w:rsidRPr="00F501A7">
              <w:rPr>
                <w:sz w:val="20"/>
                <w:szCs w:val="20"/>
              </w:rPr>
              <w:t> </w:t>
            </w:r>
            <w:r w:rsidR="008F114B" w:rsidRPr="00F501A7">
              <w:rPr>
                <w:sz w:val="20"/>
                <w:szCs w:val="20"/>
              </w:rPr>
              <w:t> </w:t>
            </w:r>
            <w:r w:rsidR="008F114B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8F114B" w:rsidTr="005360B3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114B" w:rsidRDefault="008F114B">
            <w:pPr>
              <w:pStyle w:val="UCLtable"/>
              <w:spacing w:after="0"/>
            </w:pPr>
            <w:r>
              <w:t xml:space="preserve">Department:  </w:t>
            </w:r>
            <w:bookmarkStart w:id="24" w:name="Text53"/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8F114B" w:rsidTr="005360B3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114B" w:rsidRDefault="008F114B">
            <w:pPr>
              <w:pStyle w:val="UCLtable"/>
              <w:spacing w:after="0"/>
            </w:pPr>
            <w:r>
              <w:t xml:space="preserve">Full name of Departmental Graduate Tutor (please print):  </w:t>
            </w:r>
            <w:bookmarkStart w:id="25" w:name="Text54"/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8F114B" w:rsidTr="005360B3">
        <w:trPr>
          <w:trHeight w:val="340"/>
        </w:trPr>
        <w:tc>
          <w:tcPr>
            <w:tcW w:w="5781" w:type="dxa"/>
            <w:vMerge w:val="restart"/>
            <w:tcBorders>
              <w:right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114B" w:rsidRDefault="008F114B">
            <w:pPr>
              <w:pStyle w:val="UCLtable"/>
              <w:spacing w:after="100" w:afterAutospacing="1"/>
            </w:pPr>
            <w:r>
              <w:t>Departmental Graduate Tutor’s department (for correspondence):</w:t>
            </w:r>
          </w:p>
          <w:bookmarkStart w:id="26" w:name="Text55"/>
          <w:p w:rsidR="008F114B" w:rsidRDefault="008F114B" w:rsidP="00CA2197">
            <w:pPr>
              <w:pStyle w:val="UCLtable"/>
              <w:spacing w:after="100" w:afterAutospacing="1"/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524" w:type="dxa"/>
            <w:gridSpan w:val="2"/>
            <w:tcBorders>
              <w:top w:val="single" w:sz="2" w:space="0" w:color="862641"/>
              <w:left w:val="single" w:sz="2" w:space="0" w:color="862641"/>
              <w:bottom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114B" w:rsidRDefault="008F114B">
            <w:pPr>
              <w:pStyle w:val="UCLtable"/>
              <w:spacing w:after="0"/>
            </w:pPr>
            <w:r>
              <w:t xml:space="preserve">Email: </w:t>
            </w:r>
            <w:bookmarkStart w:id="27" w:name="Text56"/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8F114B" w:rsidTr="005360B3">
        <w:trPr>
          <w:trHeight w:val="340"/>
        </w:trPr>
        <w:tc>
          <w:tcPr>
            <w:tcW w:w="10305" w:type="dxa"/>
            <w:vMerge/>
            <w:tcBorders>
              <w:right w:val="single" w:sz="2" w:space="0" w:color="862641"/>
            </w:tcBorders>
            <w:vAlign w:val="center"/>
          </w:tcPr>
          <w:p w:rsidR="008F114B" w:rsidRDefault="008F114B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4" w:type="dxa"/>
            <w:gridSpan w:val="2"/>
            <w:tcBorders>
              <w:top w:val="single" w:sz="2" w:space="0" w:color="862641"/>
              <w:left w:val="single" w:sz="2" w:space="0" w:color="862641"/>
              <w:bottom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114B" w:rsidRDefault="008F114B">
            <w:pPr>
              <w:pStyle w:val="UCLtable"/>
              <w:spacing w:after="0"/>
            </w:pPr>
            <w:r>
              <w:t xml:space="preserve">Tel:     </w:t>
            </w:r>
            <w:bookmarkStart w:id="28" w:name="Text57"/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8F114B" w:rsidTr="005360B3">
        <w:trPr>
          <w:trHeight w:val="3553"/>
        </w:trPr>
        <w:tc>
          <w:tcPr>
            <w:tcW w:w="10305" w:type="dxa"/>
            <w:gridSpan w:val="3"/>
            <w:tcBorders>
              <w:bottom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2DAB" w:rsidRDefault="008F114B" w:rsidP="008F114B">
            <w:pPr>
              <w:pStyle w:val="UCLtable"/>
              <w:rPr>
                <w:b/>
                <w:bCs/>
              </w:rPr>
            </w:pPr>
            <w:r>
              <w:rPr>
                <w:b/>
                <w:bCs/>
              </w:rPr>
              <w:t>Supporting Statement:</w:t>
            </w:r>
          </w:p>
          <w:bookmarkStart w:id="29" w:name="Text51"/>
          <w:p w:rsidR="008F114B" w:rsidRPr="008F114B" w:rsidRDefault="008F114B" w:rsidP="00882DAB">
            <w:pPr>
              <w:pStyle w:val="UCLtable"/>
              <w:spacing w:before="100" w:beforeAutospacing="1" w:after="100" w:afterAutospacing="1"/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8F114B" w:rsidTr="005360B3">
        <w:trPr>
          <w:trHeight w:val="533"/>
        </w:trPr>
        <w:tc>
          <w:tcPr>
            <w:tcW w:w="7380" w:type="dxa"/>
            <w:gridSpan w:val="2"/>
            <w:tcBorders>
              <w:top w:val="single" w:sz="2" w:space="0" w:color="862641"/>
              <w:bottom w:val="single" w:sz="12" w:space="0" w:color="862641"/>
              <w:right w:val="single" w:sz="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114B" w:rsidRDefault="008F114B">
            <w:pPr>
              <w:pStyle w:val="UCLtable"/>
              <w:spacing w:after="0"/>
            </w:pPr>
            <w:r>
              <w:t>Signature of Departmental Graduate Tutor:</w:t>
            </w:r>
          </w:p>
        </w:tc>
        <w:tc>
          <w:tcPr>
            <w:tcW w:w="2925" w:type="dxa"/>
            <w:tcBorders>
              <w:top w:val="single" w:sz="2" w:space="0" w:color="862641"/>
              <w:left w:val="single" w:sz="2" w:space="0" w:color="862641"/>
              <w:bottom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114B" w:rsidRDefault="008F114B">
            <w:pPr>
              <w:pStyle w:val="UCLtable"/>
              <w:spacing w:after="0"/>
              <w:rPr>
                <w:sz w:val="20"/>
                <w:szCs w:val="20"/>
              </w:rPr>
            </w:pPr>
            <w:r>
              <w:t xml:space="preserve">Date:  </w:t>
            </w:r>
            <w:bookmarkStart w:id="30" w:name="Text58"/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8F114B" w:rsidRPr="00DC5294" w:rsidRDefault="008F114B" w:rsidP="00DC5294">
      <w:pPr>
        <w:pStyle w:val="UCLheading6"/>
        <w:spacing w:after="160"/>
        <w:rPr>
          <w:color w:val="862641"/>
        </w:rPr>
      </w:pPr>
      <w:r w:rsidRPr="00DC5294">
        <w:rPr>
          <w:color w:val="862641"/>
        </w:rPr>
        <w:t>6. Head</w:t>
      </w:r>
      <w:r w:rsidR="00C713BB" w:rsidRPr="00DC5294">
        <w:rPr>
          <w:color w:val="862641"/>
        </w:rPr>
        <w:t>s</w:t>
      </w:r>
      <w:r w:rsidR="00E47503" w:rsidRPr="00DC5294">
        <w:rPr>
          <w:color w:val="862641"/>
        </w:rPr>
        <w:t xml:space="preserve"> of Department</w:t>
      </w:r>
      <w:r w:rsidR="00CF6152">
        <w:rPr>
          <w:color w:val="862641"/>
        </w:rPr>
        <w:t>/Senior Proponent</w:t>
      </w:r>
      <w:r w:rsidR="00865D8B" w:rsidRPr="00DC5294">
        <w:rPr>
          <w:color w:val="862641"/>
        </w:rPr>
        <w:t>’s</w:t>
      </w:r>
      <w:r w:rsidR="00CF6152">
        <w:rPr>
          <w:color w:val="862641"/>
        </w:rPr>
        <w:t xml:space="preserve"> Endorsement (for all applications)</w:t>
      </w:r>
    </w:p>
    <w:tbl>
      <w:tblPr>
        <w:tblW w:w="0" w:type="auto"/>
        <w:tblInd w:w="-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1"/>
        <w:gridCol w:w="2926"/>
      </w:tblGrid>
      <w:tr w:rsidR="008F114B" w:rsidTr="004644B1">
        <w:trPr>
          <w:trHeight w:val="3746"/>
        </w:trPr>
        <w:tc>
          <w:tcPr>
            <w:tcW w:w="10304" w:type="dxa"/>
            <w:gridSpan w:val="2"/>
            <w:tcBorders>
              <w:top w:val="single" w:sz="12" w:space="0" w:color="862641"/>
              <w:left w:val="single" w:sz="12" w:space="0" w:color="862641"/>
              <w:bottom w:val="single" w:sz="2" w:space="0" w:color="862641"/>
              <w:right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114B" w:rsidRPr="00C713BB" w:rsidRDefault="008F114B" w:rsidP="00CA2197">
            <w:pPr>
              <w:pStyle w:val="UCLtablespaced"/>
              <w:spacing w:before="0" w:after="0"/>
              <w:textAlignment w:val="auto"/>
            </w:pPr>
            <w:r>
              <w:t>A statement is required.</w:t>
            </w:r>
            <w:r w:rsidR="00DD1D16">
              <w:t xml:space="preserve">  Please include details of your relationship to the proposed network/or society (e.g. HoD for lead Department or Domain/ECRN lead)</w:t>
            </w:r>
          </w:p>
          <w:bookmarkStart w:id="31" w:name="Text50"/>
          <w:p w:rsidR="008F114B" w:rsidRDefault="008F114B" w:rsidP="00882DAB">
            <w:pPr>
              <w:pStyle w:val="UCLtable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  <w:p w:rsidR="008F114B" w:rsidRDefault="008F114B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8F114B" w:rsidRDefault="008F114B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8F114B" w:rsidRDefault="008F114B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8F114B" w:rsidRDefault="008F114B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8F114B" w:rsidRDefault="008F114B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8F114B" w:rsidRDefault="008F114B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8F114B" w:rsidRDefault="008F114B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8F114B" w:rsidRDefault="008F114B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8F114B" w:rsidRDefault="008F114B">
            <w:pPr>
              <w:pStyle w:val="UCLtable"/>
              <w:spacing w:after="0"/>
            </w:pPr>
          </w:p>
        </w:tc>
      </w:tr>
      <w:tr w:rsidR="008F114B" w:rsidTr="00CA2197">
        <w:tc>
          <w:tcPr>
            <w:tcW w:w="7381" w:type="dxa"/>
            <w:tcBorders>
              <w:top w:val="single" w:sz="2" w:space="0" w:color="862641"/>
              <w:left w:val="single" w:sz="12" w:space="0" w:color="862641"/>
              <w:bottom w:val="single" w:sz="2" w:space="0" w:color="862641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42E56" w:rsidRDefault="008F114B" w:rsidP="00CA2197">
            <w:pPr>
              <w:pStyle w:val="UCLnormal"/>
              <w:spacing w:after="0"/>
            </w:pPr>
            <w:r>
              <w:rPr>
                <w:b/>
                <w:bCs/>
              </w:rPr>
              <w:t>The Department</w:t>
            </w:r>
            <w:r w:rsidR="00E47503">
              <w:rPr>
                <w:b/>
                <w:bCs/>
              </w:rPr>
              <w:t xml:space="preserve">/s </w:t>
            </w:r>
            <w:r>
              <w:rPr>
                <w:b/>
                <w:bCs/>
              </w:rPr>
              <w:t>is</w:t>
            </w:r>
            <w:r w:rsidR="00865D8B">
              <w:rPr>
                <w:b/>
                <w:bCs/>
              </w:rPr>
              <w:t>/are</w:t>
            </w:r>
            <w:r>
              <w:rPr>
                <w:b/>
                <w:bCs/>
              </w:rPr>
              <w:t xml:space="preserve"> willing to contribute:</w:t>
            </w:r>
          </w:p>
        </w:tc>
        <w:tc>
          <w:tcPr>
            <w:tcW w:w="2926" w:type="dxa"/>
            <w:tcBorders>
              <w:top w:val="single" w:sz="2" w:space="0" w:color="862641"/>
              <w:left w:val="nil"/>
              <w:bottom w:val="single" w:sz="2" w:space="0" w:color="862641"/>
              <w:right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114B" w:rsidRDefault="008F114B">
            <w:pPr>
              <w:tabs>
                <w:tab w:val="left" w:pos="48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£ </w:t>
            </w:r>
            <w:bookmarkStart w:id="32" w:name="Text59"/>
            <w:r w:rsidRPr="00882DA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DA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82DAB">
              <w:rPr>
                <w:rFonts w:ascii="Arial" w:hAnsi="Arial" w:cs="Arial"/>
                <w:b/>
                <w:sz w:val="22"/>
                <w:szCs w:val="22"/>
              </w:rPr>
            </w:r>
            <w:r w:rsidRPr="00882DA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82D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82D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82D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82D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82D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82DA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2"/>
          </w:p>
        </w:tc>
      </w:tr>
      <w:tr w:rsidR="008F114B" w:rsidTr="005360B3">
        <w:trPr>
          <w:trHeight w:val="680"/>
        </w:trPr>
        <w:tc>
          <w:tcPr>
            <w:tcW w:w="7381" w:type="dxa"/>
            <w:tcBorders>
              <w:top w:val="single" w:sz="2" w:space="0" w:color="862641"/>
              <w:left w:val="single" w:sz="12" w:space="0" w:color="862641"/>
              <w:bottom w:val="single" w:sz="2" w:space="0" w:color="862641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F114B" w:rsidRDefault="008F114B" w:rsidP="00E47503">
            <w:pPr>
              <w:pStyle w:val="UCLtablespaced"/>
              <w:spacing w:before="0" w:after="0"/>
            </w:pPr>
            <w:r>
              <w:t>Head</w:t>
            </w:r>
            <w:r w:rsidR="00865D8B">
              <w:t xml:space="preserve"> </w:t>
            </w:r>
            <w:r w:rsidR="00F32463">
              <w:t>of Department</w:t>
            </w:r>
            <w:r w:rsidR="00866FC0">
              <w:t>/P</w:t>
            </w:r>
            <w:r w:rsidR="00CF6152">
              <w:t>roponent’s</w:t>
            </w:r>
            <w:r w:rsidR="00814A95">
              <w:t xml:space="preserve"> Signature:</w:t>
            </w:r>
          </w:p>
        </w:tc>
        <w:tc>
          <w:tcPr>
            <w:tcW w:w="2926" w:type="dxa"/>
            <w:tcBorders>
              <w:top w:val="single" w:sz="2" w:space="0" w:color="862641"/>
              <w:left w:val="nil"/>
              <w:bottom w:val="single" w:sz="2" w:space="0" w:color="862641"/>
              <w:right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114B" w:rsidRDefault="008F114B">
            <w:pPr>
              <w:pStyle w:val="UCLtablespaced"/>
              <w:tabs>
                <w:tab w:val="left" w:pos="480"/>
              </w:tabs>
              <w:spacing w:before="0" w:after="0"/>
            </w:pPr>
            <w:r>
              <w:t xml:space="preserve">Date: </w:t>
            </w:r>
            <w:r>
              <w:tab/>
            </w:r>
            <w:bookmarkStart w:id="33" w:name="Text60"/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8F114B" w:rsidTr="00CA2197">
        <w:trPr>
          <w:trHeight w:val="340"/>
        </w:trPr>
        <w:tc>
          <w:tcPr>
            <w:tcW w:w="7381" w:type="dxa"/>
            <w:tcBorders>
              <w:top w:val="single" w:sz="2" w:space="0" w:color="862641"/>
              <w:left w:val="single" w:sz="12" w:space="0" w:color="862641"/>
              <w:bottom w:val="single" w:sz="12" w:space="0" w:color="862641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114B" w:rsidRDefault="008F114B" w:rsidP="00CA2197">
            <w:pPr>
              <w:pStyle w:val="UCLtablespaced"/>
              <w:spacing w:before="0" w:after="0"/>
            </w:pPr>
            <w:r>
              <w:t xml:space="preserve">Name (please print): </w:t>
            </w:r>
            <w:bookmarkStart w:id="34" w:name="Text73"/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926" w:type="dxa"/>
            <w:tcBorders>
              <w:top w:val="single" w:sz="2" w:space="0" w:color="862641"/>
              <w:left w:val="nil"/>
              <w:bottom w:val="single" w:sz="12" w:space="0" w:color="862641"/>
              <w:right w:val="single" w:sz="12" w:space="0" w:color="86264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F114B" w:rsidRDefault="008F114B">
            <w:pPr>
              <w:pStyle w:val="UCLtablespaced"/>
              <w:tabs>
                <w:tab w:val="left" w:pos="480"/>
              </w:tabs>
              <w:spacing w:before="0" w:after="0"/>
            </w:pPr>
            <w:r>
              <w:t>Ext:</w:t>
            </w:r>
            <w:r>
              <w:tab/>
            </w:r>
            <w:bookmarkStart w:id="35" w:name="Text61"/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 w:rsidRPr="00F501A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8F114B" w:rsidTr="002A7687">
        <w:trPr>
          <w:trHeight w:val="340"/>
        </w:trPr>
        <w:tc>
          <w:tcPr>
            <w:tcW w:w="10307" w:type="dxa"/>
            <w:gridSpan w:val="2"/>
            <w:tcBorders>
              <w:top w:val="single" w:sz="12" w:space="0" w:color="862641"/>
              <w:left w:val="single" w:sz="12" w:space="0" w:color="862641"/>
              <w:bottom w:val="single" w:sz="12" w:space="0" w:color="862641"/>
              <w:right w:val="single" w:sz="12" w:space="0" w:color="862641"/>
            </w:tcBorders>
            <w:shd w:val="clear" w:color="auto" w:fill="EEE6E8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197" w:rsidRDefault="00CF6152" w:rsidP="00CA2197">
            <w:pPr>
              <w:pStyle w:val="UCLtablespaced"/>
              <w:tabs>
                <w:tab w:val="left" w:pos="480"/>
              </w:tabs>
              <w:spacing w:before="0" w:after="40"/>
              <w:rPr>
                <w:b/>
              </w:rPr>
            </w:pPr>
            <w:r w:rsidRPr="00CA2197">
              <w:rPr>
                <w:b/>
              </w:rPr>
              <w:t>NOTE:</w:t>
            </w:r>
          </w:p>
          <w:p w:rsidR="00D15EF5" w:rsidRPr="00CA2197" w:rsidRDefault="008F114B" w:rsidP="00CA2197">
            <w:pPr>
              <w:pStyle w:val="UCLtablespaced"/>
              <w:tabs>
                <w:tab w:val="left" w:pos="480"/>
              </w:tabs>
              <w:spacing w:before="0" w:after="40"/>
            </w:pPr>
            <w:r w:rsidRPr="00CA2197">
              <w:t xml:space="preserve">1. Please see CHECKLIST on front of form before submitting the application. </w:t>
            </w:r>
          </w:p>
          <w:p w:rsidR="00CA2197" w:rsidRDefault="00D15EF5" w:rsidP="00CA2197">
            <w:pPr>
              <w:pStyle w:val="UCLtablespaced"/>
              <w:tabs>
                <w:tab w:val="left" w:pos="480"/>
              </w:tabs>
              <w:spacing w:before="0" w:after="40"/>
            </w:pPr>
            <w:r w:rsidRPr="00CA2197">
              <w:t>2.</w:t>
            </w:r>
            <w:r w:rsidR="004644B1" w:rsidRPr="00CA2197">
              <w:t xml:space="preserve"> </w:t>
            </w:r>
            <w:r w:rsidRPr="00CA2197">
              <w:t xml:space="preserve">Please note that personal details provided on this form will be held for application process only. For more information on </w:t>
            </w:r>
            <w:r w:rsidR="004644B1" w:rsidRPr="00CA2197">
              <w:br/>
            </w:r>
            <w:r w:rsidRPr="00CA2197">
              <w:t xml:space="preserve">   </w:t>
            </w:r>
            <w:r w:rsidR="004644B1" w:rsidRPr="00CA2197">
              <w:t xml:space="preserve"> </w:t>
            </w:r>
            <w:r w:rsidRPr="00CA2197">
              <w:t xml:space="preserve">UCL privacy policy and GDPR  see the link: </w:t>
            </w:r>
            <w:hyperlink r:id="rId7" w:history="1">
              <w:r w:rsidR="0068380A" w:rsidRPr="00CA2197">
                <w:rPr>
                  <w:rStyle w:val="Hyperlink"/>
                  <w:rFonts w:cs="Arial"/>
                </w:rPr>
                <w:t>https://www.ucl.ac.uk/legal-services/privacy/student-privacy-notice</w:t>
              </w:r>
            </w:hyperlink>
            <w:r w:rsidR="0068380A" w:rsidRPr="00CA2197">
              <w:t xml:space="preserve"> </w:t>
            </w:r>
          </w:p>
          <w:p w:rsidR="008F114B" w:rsidRPr="00CA2197" w:rsidRDefault="00D15EF5" w:rsidP="00CA2197">
            <w:pPr>
              <w:pStyle w:val="UCLtablespaced"/>
              <w:tabs>
                <w:tab w:val="left" w:pos="480"/>
              </w:tabs>
              <w:spacing w:before="0" w:after="40"/>
            </w:pPr>
            <w:r w:rsidRPr="00CA2197">
              <w:t>3</w:t>
            </w:r>
            <w:r w:rsidR="008F114B" w:rsidRPr="00CA2197">
              <w:t xml:space="preserve">. Please submit by the deadline stated in the regulations to: </w:t>
            </w:r>
            <w:r w:rsidR="00C469A6" w:rsidRPr="00CA2197">
              <w:rPr>
                <w:b/>
                <w:bCs/>
              </w:rPr>
              <w:t>Doctoral</w:t>
            </w:r>
            <w:r w:rsidR="008F114B" w:rsidRPr="00CA2197">
              <w:rPr>
                <w:b/>
                <w:bCs/>
              </w:rPr>
              <w:t xml:space="preserve"> School, </w:t>
            </w:r>
            <w:r w:rsidR="00D53B55" w:rsidRPr="00CA2197">
              <w:rPr>
                <w:b/>
                <w:bCs/>
              </w:rPr>
              <w:t xml:space="preserve">Office of the Vice-Provost (Research), </w:t>
            </w:r>
            <w:r w:rsidR="00152598" w:rsidRPr="00CA2197">
              <w:rPr>
                <w:b/>
                <w:bCs/>
              </w:rPr>
              <w:br/>
              <w:t xml:space="preserve">    </w:t>
            </w:r>
            <w:r w:rsidR="00D53B55" w:rsidRPr="00CA2197">
              <w:rPr>
                <w:b/>
                <w:bCs/>
              </w:rPr>
              <w:t xml:space="preserve">University College London, </w:t>
            </w:r>
            <w:r w:rsidR="00C45219" w:rsidRPr="00CA2197">
              <w:rPr>
                <w:b/>
                <w:bCs/>
              </w:rPr>
              <w:t xml:space="preserve">2 </w:t>
            </w:r>
            <w:r w:rsidR="00D53B55" w:rsidRPr="00CA2197">
              <w:rPr>
                <w:b/>
                <w:bCs/>
              </w:rPr>
              <w:t>Taviton Street, London, WC1H 0BT</w:t>
            </w:r>
          </w:p>
        </w:tc>
      </w:tr>
    </w:tbl>
    <w:p w:rsidR="008F114B" w:rsidRPr="00F02822" w:rsidRDefault="008F114B" w:rsidP="00F02822">
      <w:pPr>
        <w:pStyle w:val="UCLheading6"/>
        <w:spacing w:before="0" w:after="0"/>
        <w:rPr>
          <w:sz w:val="8"/>
          <w:szCs w:val="8"/>
        </w:rPr>
      </w:pPr>
    </w:p>
    <w:sectPr w:rsidR="008F114B" w:rsidRPr="00F02822" w:rsidSect="00CA2197">
      <w:footerReference w:type="default" r:id="rId8"/>
      <w:pgSz w:w="11905" w:h="16837"/>
      <w:pgMar w:top="1134" w:right="567" w:bottom="851" w:left="1134" w:header="720" w:footer="4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F06" w:rsidRDefault="00C01F06">
      <w:r>
        <w:separator/>
      </w:r>
    </w:p>
  </w:endnote>
  <w:endnote w:type="continuationSeparator" w:id="0">
    <w:p w:rsidR="00C01F06" w:rsidRDefault="00C0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BA3" w:rsidRPr="004F12B8" w:rsidRDefault="00792A66" w:rsidP="00792A66">
    <w:pPr>
      <w:pStyle w:val="Footer"/>
      <w:tabs>
        <w:tab w:val="clear" w:pos="4153"/>
        <w:tab w:val="center" w:pos="3119"/>
        <w:tab w:val="left" w:pos="8120"/>
        <w:tab w:val="right" w:pos="10205"/>
      </w:tabs>
      <w:spacing w:after="0"/>
      <w:rPr>
        <w:rFonts w:ascii="Arial" w:hAnsi="Arial" w:cs="Arial"/>
        <w:sz w:val="14"/>
        <w:szCs w:val="14"/>
      </w:rPr>
    </w:pPr>
    <w:r>
      <w:tab/>
    </w:r>
    <w:r>
      <w:tab/>
    </w:r>
    <w:r>
      <w:tab/>
    </w:r>
    <w:r>
      <w:tab/>
    </w:r>
    <w:hyperlink r:id="rId1" w:history="1">
      <w:r>
        <w:rPr>
          <w:rStyle w:val="Internetlink"/>
          <w:rFonts w:ascii="Arial" w:hAnsi="Arial" w:cs="Arial"/>
          <w:sz w:val="14"/>
          <w:szCs w:val="14"/>
          <w:lang w:val="en-US"/>
        </w:rPr>
        <w:t>www.ucl.ac.uk/doc</w:t>
      </w:r>
      <w:r w:rsidR="00783BA3" w:rsidRPr="004F12B8">
        <w:rPr>
          <w:rStyle w:val="Internetlink"/>
          <w:rFonts w:ascii="Arial" w:hAnsi="Arial" w:cs="Arial"/>
          <w:sz w:val="14"/>
          <w:szCs w:val="14"/>
          <w:lang w:val="en-US"/>
        </w:rPr>
        <w:t>school</w:t>
      </w:r>
    </w:hyperlink>
    <w:r w:rsidR="00783BA3" w:rsidRPr="004F12B8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F06" w:rsidRDefault="00C01F06">
      <w:r>
        <w:separator/>
      </w:r>
    </w:p>
  </w:footnote>
  <w:footnote w:type="continuationSeparator" w:id="0">
    <w:p w:rsidR="00C01F06" w:rsidRDefault="00C01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956D16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3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/>
        <w:sz w:val="12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1" w15:restartNumberingAfterBreak="0">
    <w:nsid w:val="07B42DDF"/>
    <w:multiLevelType w:val="hybridMultilevel"/>
    <w:tmpl w:val="09A44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94556"/>
    <w:multiLevelType w:val="hybridMultilevel"/>
    <w:tmpl w:val="64A8DB36"/>
    <w:lvl w:ilvl="0" w:tplc="EBA81E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4C24C3"/>
    <w:multiLevelType w:val="hybridMultilevel"/>
    <w:tmpl w:val="3076802A"/>
    <w:lvl w:ilvl="0" w:tplc="5CBC30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FF6F1E"/>
    <w:multiLevelType w:val="hybridMultilevel"/>
    <w:tmpl w:val="D050140A"/>
    <w:lvl w:ilvl="0" w:tplc="2A98667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14F329F"/>
    <w:multiLevelType w:val="hybridMultilevel"/>
    <w:tmpl w:val="8C6EB8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575161"/>
    <w:multiLevelType w:val="hybridMultilevel"/>
    <w:tmpl w:val="598A8864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C9A7CE5"/>
    <w:multiLevelType w:val="hybridMultilevel"/>
    <w:tmpl w:val="4712E1D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20272B37"/>
    <w:multiLevelType w:val="hybridMultilevel"/>
    <w:tmpl w:val="28F0CBDA"/>
    <w:lvl w:ilvl="0" w:tplc="4266B9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BF6B73"/>
    <w:multiLevelType w:val="hybridMultilevel"/>
    <w:tmpl w:val="D5E8A7EE"/>
    <w:lvl w:ilvl="0" w:tplc="990265F8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9B71F53"/>
    <w:multiLevelType w:val="hybridMultilevel"/>
    <w:tmpl w:val="D050140A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B5162D5"/>
    <w:multiLevelType w:val="hybridMultilevel"/>
    <w:tmpl w:val="7E54D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74545"/>
    <w:multiLevelType w:val="hybridMultilevel"/>
    <w:tmpl w:val="6A72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16971"/>
    <w:multiLevelType w:val="hybridMultilevel"/>
    <w:tmpl w:val="0CA2F924"/>
    <w:lvl w:ilvl="0" w:tplc="F23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9561E69"/>
    <w:multiLevelType w:val="hybridMultilevel"/>
    <w:tmpl w:val="911C6AFC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85216"/>
    <w:multiLevelType w:val="hybridMultilevel"/>
    <w:tmpl w:val="A044F72E"/>
    <w:lvl w:ilvl="0" w:tplc="4266B9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104F7"/>
    <w:multiLevelType w:val="hybridMultilevel"/>
    <w:tmpl w:val="598A8864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954961"/>
    <w:multiLevelType w:val="hybridMultilevel"/>
    <w:tmpl w:val="A5403B96"/>
    <w:lvl w:ilvl="0" w:tplc="EBA81E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843C9"/>
    <w:multiLevelType w:val="hybridMultilevel"/>
    <w:tmpl w:val="08064956"/>
    <w:lvl w:ilvl="0" w:tplc="D6C00FB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C62E0"/>
    <w:multiLevelType w:val="hybridMultilevel"/>
    <w:tmpl w:val="F0C2C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20955"/>
    <w:multiLevelType w:val="hybridMultilevel"/>
    <w:tmpl w:val="D050140A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0"/>
  </w:num>
  <w:num w:numId="4">
    <w:abstractNumId w:val="16"/>
  </w:num>
  <w:num w:numId="5">
    <w:abstractNumId w:val="12"/>
  </w:num>
  <w:num w:numId="6">
    <w:abstractNumId w:val="29"/>
  </w:num>
  <w:num w:numId="7">
    <w:abstractNumId w:val="25"/>
  </w:num>
  <w:num w:numId="8">
    <w:abstractNumId w:val="14"/>
  </w:num>
  <w:num w:numId="9">
    <w:abstractNumId w:val="33"/>
  </w:num>
  <w:num w:numId="10">
    <w:abstractNumId w:val="22"/>
  </w:num>
  <w:num w:numId="11">
    <w:abstractNumId w:val="28"/>
  </w:num>
  <w:num w:numId="12">
    <w:abstractNumId w:val="17"/>
  </w:num>
  <w:num w:numId="13">
    <w:abstractNumId w:val="13"/>
  </w:num>
  <w:num w:numId="14">
    <w:abstractNumId w:val="30"/>
  </w:num>
  <w:num w:numId="15">
    <w:abstractNumId w:val="2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27"/>
  </w:num>
  <w:num w:numId="18">
    <w:abstractNumId w:val="19"/>
  </w:num>
  <w:num w:numId="19">
    <w:abstractNumId w:val="26"/>
  </w:num>
  <w:num w:numId="20">
    <w:abstractNumId w:val="15"/>
  </w:num>
  <w:num w:numId="21">
    <w:abstractNumId w:val="15"/>
  </w:num>
  <w:num w:numId="22">
    <w:abstractNumId w:val="18"/>
  </w:num>
  <w:num w:numId="23">
    <w:abstractNumId w:val="24"/>
  </w:num>
  <w:num w:numId="24">
    <w:abstractNumId w:val="31"/>
  </w:num>
  <w:num w:numId="25">
    <w:abstractNumId w:val="35"/>
  </w:num>
  <w:num w:numId="26">
    <w:abstractNumId w:val="11"/>
  </w:num>
  <w:num w:numId="27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Vrrihfu0k6eKJSuIZ4iaFAa2hP7DiWhJYe6jtU85s0JuTg68nPOQRkV/0xyK/Mv9Hqim6hP5sPT/vCk9AKZwA==" w:salt="sZLxyCC+hIwEvetbh5tIqw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BD"/>
    <w:rsid w:val="00027407"/>
    <w:rsid w:val="00043222"/>
    <w:rsid w:val="00045B9C"/>
    <w:rsid w:val="00046C4B"/>
    <w:rsid w:val="000558D3"/>
    <w:rsid w:val="00057F5C"/>
    <w:rsid w:val="00057FB5"/>
    <w:rsid w:val="00067EBE"/>
    <w:rsid w:val="00072004"/>
    <w:rsid w:val="00075A90"/>
    <w:rsid w:val="00083AA8"/>
    <w:rsid w:val="00087C42"/>
    <w:rsid w:val="0009214D"/>
    <w:rsid w:val="00093307"/>
    <w:rsid w:val="00095A1C"/>
    <w:rsid w:val="000A0552"/>
    <w:rsid w:val="000A170F"/>
    <w:rsid w:val="000B1684"/>
    <w:rsid w:val="000B5681"/>
    <w:rsid w:val="000D0B3E"/>
    <w:rsid w:val="000D5DD8"/>
    <w:rsid w:val="000F0635"/>
    <w:rsid w:val="001024A5"/>
    <w:rsid w:val="00123027"/>
    <w:rsid w:val="00134E7D"/>
    <w:rsid w:val="00136EBC"/>
    <w:rsid w:val="00143AEC"/>
    <w:rsid w:val="00152598"/>
    <w:rsid w:val="00155710"/>
    <w:rsid w:val="0016777C"/>
    <w:rsid w:val="00176AF6"/>
    <w:rsid w:val="00182D5B"/>
    <w:rsid w:val="00197280"/>
    <w:rsid w:val="001A386D"/>
    <w:rsid w:val="001A7622"/>
    <w:rsid w:val="001B1989"/>
    <w:rsid w:val="001C07B1"/>
    <w:rsid w:val="001C574F"/>
    <w:rsid w:val="001C7D68"/>
    <w:rsid w:val="001D18D6"/>
    <w:rsid w:val="001F77C0"/>
    <w:rsid w:val="00225163"/>
    <w:rsid w:val="00245889"/>
    <w:rsid w:val="00254219"/>
    <w:rsid w:val="00280913"/>
    <w:rsid w:val="002826E1"/>
    <w:rsid w:val="002923E4"/>
    <w:rsid w:val="00294856"/>
    <w:rsid w:val="002A4F7B"/>
    <w:rsid w:val="002A7687"/>
    <w:rsid w:val="002C3D2F"/>
    <w:rsid w:val="002C7737"/>
    <w:rsid w:val="002D2E88"/>
    <w:rsid w:val="002E0E81"/>
    <w:rsid w:val="002E6466"/>
    <w:rsid w:val="002F33EF"/>
    <w:rsid w:val="003008F1"/>
    <w:rsid w:val="00302FFB"/>
    <w:rsid w:val="0031003C"/>
    <w:rsid w:val="0031033B"/>
    <w:rsid w:val="00320999"/>
    <w:rsid w:val="00321DEE"/>
    <w:rsid w:val="00332625"/>
    <w:rsid w:val="00341133"/>
    <w:rsid w:val="003520A1"/>
    <w:rsid w:val="00355BDA"/>
    <w:rsid w:val="00362C64"/>
    <w:rsid w:val="00363AFA"/>
    <w:rsid w:val="003652CC"/>
    <w:rsid w:val="00382976"/>
    <w:rsid w:val="003A051D"/>
    <w:rsid w:val="003A3AA8"/>
    <w:rsid w:val="003A3CD6"/>
    <w:rsid w:val="003B2A76"/>
    <w:rsid w:val="003C3973"/>
    <w:rsid w:val="003C6005"/>
    <w:rsid w:val="003D4786"/>
    <w:rsid w:val="003E4463"/>
    <w:rsid w:val="003F5272"/>
    <w:rsid w:val="003F7325"/>
    <w:rsid w:val="004103D0"/>
    <w:rsid w:val="00416A0A"/>
    <w:rsid w:val="0042335F"/>
    <w:rsid w:val="00450A61"/>
    <w:rsid w:val="004644B1"/>
    <w:rsid w:val="00487CCA"/>
    <w:rsid w:val="00497A10"/>
    <w:rsid w:val="004B4A6A"/>
    <w:rsid w:val="004C001C"/>
    <w:rsid w:val="004C6A7A"/>
    <w:rsid w:val="004C7867"/>
    <w:rsid w:val="004D6FA3"/>
    <w:rsid w:val="004E0ADB"/>
    <w:rsid w:val="004E3C34"/>
    <w:rsid w:val="004F06FF"/>
    <w:rsid w:val="004F12B8"/>
    <w:rsid w:val="004F1395"/>
    <w:rsid w:val="00511FC5"/>
    <w:rsid w:val="00513CE3"/>
    <w:rsid w:val="00516192"/>
    <w:rsid w:val="00520D3B"/>
    <w:rsid w:val="00526738"/>
    <w:rsid w:val="00535D12"/>
    <w:rsid w:val="005360B3"/>
    <w:rsid w:val="00550BCE"/>
    <w:rsid w:val="00551422"/>
    <w:rsid w:val="0057272E"/>
    <w:rsid w:val="00591BA6"/>
    <w:rsid w:val="005B1394"/>
    <w:rsid w:val="005B1BD8"/>
    <w:rsid w:val="005B5E81"/>
    <w:rsid w:val="005C6D54"/>
    <w:rsid w:val="005D2437"/>
    <w:rsid w:val="005D5C34"/>
    <w:rsid w:val="005D6C49"/>
    <w:rsid w:val="005E02C6"/>
    <w:rsid w:val="005E07DC"/>
    <w:rsid w:val="005E3A23"/>
    <w:rsid w:val="005F0498"/>
    <w:rsid w:val="005F06ED"/>
    <w:rsid w:val="006016CC"/>
    <w:rsid w:val="006265D4"/>
    <w:rsid w:val="006347E0"/>
    <w:rsid w:val="00635E9D"/>
    <w:rsid w:val="00635EAD"/>
    <w:rsid w:val="0063776B"/>
    <w:rsid w:val="00643830"/>
    <w:rsid w:val="00651C93"/>
    <w:rsid w:val="00665F52"/>
    <w:rsid w:val="006677F1"/>
    <w:rsid w:val="00671D6F"/>
    <w:rsid w:val="0068127C"/>
    <w:rsid w:val="00682EF9"/>
    <w:rsid w:val="0068380A"/>
    <w:rsid w:val="006971E6"/>
    <w:rsid w:val="006B1164"/>
    <w:rsid w:val="006B427B"/>
    <w:rsid w:val="006C1FE1"/>
    <w:rsid w:val="006D30EE"/>
    <w:rsid w:val="006E173F"/>
    <w:rsid w:val="00702CDB"/>
    <w:rsid w:val="00703246"/>
    <w:rsid w:val="00704F08"/>
    <w:rsid w:val="0070642E"/>
    <w:rsid w:val="00724228"/>
    <w:rsid w:val="00735FF6"/>
    <w:rsid w:val="00750FC4"/>
    <w:rsid w:val="00754039"/>
    <w:rsid w:val="007721B9"/>
    <w:rsid w:val="00772C58"/>
    <w:rsid w:val="007806A5"/>
    <w:rsid w:val="00783BA3"/>
    <w:rsid w:val="00792A66"/>
    <w:rsid w:val="00794D37"/>
    <w:rsid w:val="007A5D8E"/>
    <w:rsid w:val="007C27B5"/>
    <w:rsid w:val="00806E9F"/>
    <w:rsid w:val="0081485D"/>
    <w:rsid w:val="00814A95"/>
    <w:rsid w:val="00822236"/>
    <w:rsid w:val="008226E6"/>
    <w:rsid w:val="008353F2"/>
    <w:rsid w:val="00865D8B"/>
    <w:rsid w:val="00866FC0"/>
    <w:rsid w:val="00874249"/>
    <w:rsid w:val="00882DAB"/>
    <w:rsid w:val="008845D5"/>
    <w:rsid w:val="00892073"/>
    <w:rsid w:val="00893E7C"/>
    <w:rsid w:val="008B19AB"/>
    <w:rsid w:val="008C2266"/>
    <w:rsid w:val="008F114B"/>
    <w:rsid w:val="0090662B"/>
    <w:rsid w:val="009119BD"/>
    <w:rsid w:val="00914C16"/>
    <w:rsid w:val="00923DD2"/>
    <w:rsid w:val="00924E33"/>
    <w:rsid w:val="00935C8B"/>
    <w:rsid w:val="00937C59"/>
    <w:rsid w:val="009513B1"/>
    <w:rsid w:val="00957357"/>
    <w:rsid w:val="00965ED2"/>
    <w:rsid w:val="009760F0"/>
    <w:rsid w:val="009862C2"/>
    <w:rsid w:val="00990877"/>
    <w:rsid w:val="00992530"/>
    <w:rsid w:val="009B3EA8"/>
    <w:rsid w:val="009C2CED"/>
    <w:rsid w:val="009D1051"/>
    <w:rsid w:val="009F0631"/>
    <w:rsid w:val="009F238A"/>
    <w:rsid w:val="00A038B2"/>
    <w:rsid w:val="00A127A9"/>
    <w:rsid w:val="00A23803"/>
    <w:rsid w:val="00A2778C"/>
    <w:rsid w:val="00A338E1"/>
    <w:rsid w:val="00A45932"/>
    <w:rsid w:val="00A45FE8"/>
    <w:rsid w:val="00A543EC"/>
    <w:rsid w:val="00A57D65"/>
    <w:rsid w:val="00A87CD1"/>
    <w:rsid w:val="00AA14AB"/>
    <w:rsid w:val="00AA3EC9"/>
    <w:rsid w:val="00AA4431"/>
    <w:rsid w:val="00AA7E13"/>
    <w:rsid w:val="00AC58A0"/>
    <w:rsid w:val="00AC7D8B"/>
    <w:rsid w:val="00AF239D"/>
    <w:rsid w:val="00B01658"/>
    <w:rsid w:val="00B25819"/>
    <w:rsid w:val="00B37FA1"/>
    <w:rsid w:val="00B51533"/>
    <w:rsid w:val="00B5288C"/>
    <w:rsid w:val="00B562C9"/>
    <w:rsid w:val="00B64EA2"/>
    <w:rsid w:val="00BA3300"/>
    <w:rsid w:val="00BB6BE5"/>
    <w:rsid w:val="00BC41C8"/>
    <w:rsid w:val="00BE2303"/>
    <w:rsid w:val="00C01F06"/>
    <w:rsid w:val="00C15973"/>
    <w:rsid w:val="00C3279A"/>
    <w:rsid w:val="00C45219"/>
    <w:rsid w:val="00C469A6"/>
    <w:rsid w:val="00C46B2F"/>
    <w:rsid w:val="00C54931"/>
    <w:rsid w:val="00C65E9E"/>
    <w:rsid w:val="00C661BC"/>
    <w:rsid w:val="00C713BB"/>
    <w:rsid w:val="00C737EB"/>
    <w:rsid w:val="00C95887"/>
    <w:rsid w:val="00CA2197"/>
    <w:rsid w:val="00CA618C"/>
    <w:rsid w:val="00CA719F"/>
    <w:rsid w:val="00CB0C4C"/>
    <w:rsid w:val="00CC20EF"/>
    <w:rsid w:val="00CD3031"/>
    <w:rsid w:val="00CD75C8"/>
    <w:rsid w:val="00CF0C1A"/>
    <w:rsid w:val="00CF275E"/>
    <w:rsid w:val="00CF427C"/>
    <w:rsid w:val="00CF6152"/>
    <w:rsid w:val="00CF6EC3"/>
    <w:rsid w:val="00D1501F"/>
    <w:rsid w:val="00D15EF5"/>
    <w:rsid w:val="00D2355F"/>
    <w:rsid w:val="00D30E8A"/>
    <w:rsid w:val="00D53610"/>
    <w:rsid w:val="00D53B55"/>
    <w:rsid w:val="00D873FB"/>
    <w:rsid w:val="00DA19FA"/>
    <w:rsid w:val="00DB7B4F"/>
    <w:rsid w:val="00DC318D"/>
    <w:rsid w:val="00DC5294"/>
    <w:rsid w:val="00DD1D16"/>
    <w:rsid w:val="00DD39B4"/>
    <w:rsid w:val="00DF3F0F"/>
    <w:rsid w:val="00E22E87"/>
    <w:rsid w:val="00E23FAB"/>
    <w:rsid w:val="00E24BEA"/>
    <w:rsid w:val="00E47503"/>
    <w:rsid w:val="00E50DAA"/>
    <w:rsid w:val="00E520EB"/>
    <w:rsid w:val="00E6218E"/>
    <w:rsid w:val="00E918EE"/>
    <w:rsid w:val="00EC717E"/>
    <w:rsid w:val="00ED471C"/>
    <w:rsid w:val="00EE1D74"/>
    <w:rsid w:val="00EE57F8"/>
    <w:rsid w:val="00EF4F6D"/>
    <w:rsid w:val="00EF4F79"/>
    <w:rsid w:val="00EF7003"/>
    <w:rsid w:val="00F02822"/>
    <w:rsid w:val="00F05B96"/>
    <w:rsid w:val="00F20069"/>
    <w:rsid w:val="00F32463"/>
    <w:rsid w:val="00F37277"/>
    <w:rsid w:val="00F42E56"/>
    <w:rsid w:val="00F44CC6"/>
    <w:rsid w:val="00F4504D"/>
    <w:rsid w:val="00F501A7"/>
    <w:rsid w:val="00F5522F"/>
    <w:rsid w:val="00F73AE2"/>
    <w:rsid w:val="00F7641B"/>
    <w:rsid w:val="00F80448"/>
    <w:rsid w:val="00F8578D"/>
    <w:rsid w:val="00FC04D9"/>
    <w:rsid w:val="00FD523A"/>
    <w:rsid w:val="00FE28D0"/>
    <w:rsid w:val="00FE4ED7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42C0EB"/>
  <w14:defaultImageDpi w14:val="0"/>
  <w15:docId w15:val="{6EEB1951-04B2-4CF0-B4F5-5D3360BA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170F"/>
    <w:pPr>
      <w:widowControl w:val="0"/>
      <w:overflowPunct w:val="0"/>
      <w:autoSpaceDE w:val="0"/>
      <w:autoSpaceDN w:val="0"/>
      <w:adjustRightInd w:val="0"/>
      <w:spacing w:after="6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70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170F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170F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0A170F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A170F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A170F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0A170F"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A170F"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0A170F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A170F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List">
    <w:name w:val="List"/>
    <w:basedOn w:val="BodyText"/>
    <w:uiPriority w:val="99"/>
    <w:rsid w:val="000A170F"/>
  </w:style>
  <w:style w:type="paragraph" w:styleId="Caption">
    <w:name w:val="caption"/>
    <w:basedOn w:val="Normal"/>
    <w:next w:val="Normal"/>
    <w:uiPriority w:val="35"/>
    <w:qFormat/>
    <w:rsid w:val="000A170F"/>
    <w:pPr>
      <w:jc w:val="center"/>
    </w:pPr>
    <w:rPr>
      <w:b/>
      <w:bCs/>
      <w:sz w:val="28"/>
      <w:szCs w:val="28"/>
    </w:rPr>
  </w:style>
  <w:style w:type="paragraph" w:customStyle="1" w:styleId="Index">
    <w:name w:val="Index"/>
    <w:basedOn w:val="Normal"/>
    <w:rsid w:val="000A170F"/>
  </w:style>
  <w:style w:type="paragraph" w:customStyle="1" w:styleId="Heading">
    <w:name w:val="Heading"/>
    <w:basedOn w:val="Normal"/>
    <w:next w:val="BodyText"/>
    <w:rsid w:val="000A170F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0A1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A170F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A17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FormHead1">
    <w:name w:val="FormHead1"/>
    <w:basedOn w:val="Normal"/>
    <w:rsid w:val="000A170F"/>
    <w:pPr>
      <w:keepNext/>
      <w:spacing w:after="80"/>
    </w:pPr>
    <w:rPr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A170F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A170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paragraph" w:styleId="HTMLPreformatted">
    <w:name w:val="HTML Preformatted"/>
    <w:basedOn w:val="Normal"/>
    <w:link w:val="HTMLPreformattedChar"/>
    <w:uiPriority w:val="99"/>
    <w:rsid w:val="000A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lang w:val="x-none" w:eastAsia="en-US"/>
    </w:rPr>
  </w:style>
  <w:style w:type="paragraph" w:customStyle="1" w:styleId="FormHead">
    <w:name w:val="FormHead"/>
    <w:basedOn w:val="FormHead1"/>
    <w:rsid w:val="000A170F"/>
    <w:pPr>
      <w:spacing w:after="0"/>
    </w:pPr>
  </w:style>
  <w:style w:type="paragraph" w:customStyle="1" w:styleId="TableContents">
    <w:name w:val="Table Contents"/>
    <w:basedOn w:val="Normal"/>
    <w:rsid w:val="000A170F"/>
  </w:style>
  <w:style w:type="paragraph" w:customStyle="1" w:styleId="TableHeading">
    <w:name w:val="Table Heading"/>
    <w:basedOn w:val="TableContents"/>
    <w:rsid w:val="000A170F"/>
    <w:pPr>
      <w:jc w:val="center"/>
    </w:pPr>
    <w:rPr>
      <w:b/>
      <w:bCs/>
      <w:i/>
      <w:iCs/>
    </w:rPr>
  </w:style>
  <w:style w:type="character" w:customStyle="1" w:styleId="WW8Num2z0">
    <w:name w:val="WW8Num2z0"/>
    <w:rsid w:val="000A170F"/>
    <w:rPr>
      <w:rFonts w:ascii="Symbol" w:hAnsi="Symbol"/>
    </w:rPr>
  </w:style>
  <w:style w:type="character" w:customStyle="1" w:styleId="WW8Num2z1">
    <w:name w:val="WW8Num2z1"/>
    <w:rsid w:val="000A170F"/>
    <w:rPr>
      <w:rFonts w:ascii="Courier New" w:hAnsi="Courier New"/>
    </w:rPr>
  </w:style>
  <w:style w:type="character" w:customStyle="1" w:styleId="WW8Num2z2">
    <w:name w:val="WW8Num2z2"/>
    <w:rsid w:val="000A170F"/>
    <w:rPr>
      <w:rFonts w:ascii="Wingdings" w:hAnsi="Wingdings"/>
    </w:rPr>
  </w:style>
  <w:style w:type="character" w:customStyle="1" w:styleId="WW8Num3z0">
    <w:name w:val="WW8Num3z0"/>
    <w:rsid w:val="000A170F"/>
    <w:rPr>
      <w:rFonts w:ascii="Symbol" w:hAnsi="Symbol"/>
    </w:rPr>
  </w:style>
  <w:style w:type="character" w:customStyle="1" w:styleId="WW8Num3z1">
    <w:name w:val="WW8Num3z1"/>
    <w:rsid w:val="000A170F"/>
    <w:rPr>
      <w:rFonts w:ascii="Courier New" w:hAnsi="Courier New"/>
    </w:rPr>
  </w:style>
  <w:style w:type="character" w:customStyle="1" w:styleId="WW8Num3z2">
    <w:name w:val="WW8Num3z2"/>
    <w:rsid w:val="000A170F"/>
    <w:rPr>
      <w:rFonts w:ascii="Wingdings" w:hAnsi="Wingdings"/>
    </w:rPr>
  </w:style>
  <w:style w:type="character" w:customStyle="1" w:styleId="WW8Num4z0">
    <w:name w:val="WW8Num4z0"/>
    <w:rsid w:val="000A170F"/>
    <w:rPr>
      <w:rFonts w:ascii="Symbol" w:hAnsi="Symbol"/>
    </w:rPr>
  </w:style>
  <w:style w:type="character" w:customStyle="1" w:styleId="WW8Num4z1">
    <w:name w:val="WW8Num4z1"/>
    <w:rsid w:val="000A170F"/>
    <w:rPr>
      <w:rFonts w:ascii="Courier New" w:hAnsi="Courier New"/>
    </w:rPr>
  </w:style>
  <w:style w:type="character" w:customStyle="1" w:styleId="WW8Num4z2">
    <w:name w:val="WW8Num4z2"/>
    <w:rsid w:val="000A170F"/>
    <w:rPr>
      <w:rFonts w:ascii="Wingdings" w:hAnsi="Wingdings"/>
    </w:rPr>
  </w:style>
  <w:style w:type="character" w:customStyle="1" w:styleId="WW8Num6z0">
    <w:name w:val="WW8Num6z0"/>
    <w:rsid w:val="000A170F"/>
    <w:rPr>
      <w:rFonts w:ascii="Symbol" w:hAnsi="Symbol"/>
    </w:rPr>
  </w:style>
  <w:style w:type="character" w:customStyle="1" w:styleId="WW8Num6z1">
    <w:name w:val="WW8Num6z1"/>
    <w:rsid w:val="000A170F"/>
    <w:rPr>
      <w:rFonts w:ascii="Courier New" w:hAnsi="Courier New"/>
    </w:rPr>
  </w:style>
  <w:style w:type="character" w:customStyle="1" w:styleId="WW8Num6z2">
    <w:name w:val="WW8Num6z2"/>
    <w:rsid w:val="000A170F"/>
    <w:rPr>
      <w:rFonts w:ascii="Wingdings" w:hAnsi="Wingdings"/>
    </w:rPr>
  </w:style>
  <w:style w:type="character" w:customStyle="1" w:styleId="WW8Num7z0">
    <w:name w:val="WW8Num7z0"/>
    <w:rsid w:val="000A170F"/>
    <w:rPr>
      <w:rFonts w:ascii="Symbol" w:hAnsi="Symbol"/>
    </w:rPr>
  </w:style>
  <w:style w:type="character" w:customStyle="1" w:styleId="WW8Num7z1">
    <w:name w:val="WW8Num7z1"/>
    <w:rsid w:val="000A170F"/>
    <w:rPr>
      <w:rFonts w:ascii="Courier New" w:hAnsi="Courier New"/>
    </w:rPr>
  </w:style>
  <w:style w:type="character" w:customStyle="1" w:styleId="WW8Num7z2">
    <w:name w:val="WW8Num7z2"/>
    <w:rsid w:val="000A170F"/>
    <w:rPr>
      <w:rFonts w:ascii="Wingdings" w:hAnsi="Wingdings"/>
    </w:rPr>
  </w:style>
  <w:style w:type="character" w:customStyle="1" w:styleId="WW8Num8z0">
    <w:name w:val="WW8Num8z0"/>
    <w:rsid w:val="000A170F"/>
    <w:rPr>
      <w:rFonts w:ascii="Symbol" w:hAnsi="Symbol"/>
    </w:rPr>
  </w:style>
  <w:style w:type="character" w:customStyle="1" w:styleId="WW8Num8z1">
    <w:name w:val="WW8Num8z1"/>
    <w:rsid w:val="000A170F"/>
    <w:rPr>
      <w:rFonts w:ascii="Courier New" w:hAnsi="Courier New"/>
    </w:rPr>
  </w:style>
  <w:style w:type="character" w:customStyle="1" w:styleId="WW8Num8z2">
    <w:name w:val="WW8Num8z2"/>
    <w:rsid w:val="000A170F"/>
    <w:rPr>
      <w:rFonts w:ascii="Wingdings" w:hAnsi="Wingdings"/>
    </w:rPr>
  </w:style>
  <w:style w:type="character" w:customStyle="1" w:styleId="WW8Num9z0">
    <w:name w:val="WW8Num9z0"/>
    <w:rsid w:val="000A170F"/>
    <w:rPr>
      <w:rFonts w:ascii="Symbol" w:hAnsi="Symbol"/>
    </w:rPr>
  </w:style>
  <w:style w:type="character" w:customStyle="1" w:styleId="WW8Num9z1">
    <w:name w:val="WW8Num9z1"/>
    <w:rsid w:val="000A170F"/>
    <w:rPr>
      <w:rFonts w:ascii="Courier New" w:hAnsi="Courier New"/>
    </w:rPr>
  </w:style>
  <w:style w:type="character" w:customStyle="1" w:styleId="WW8Num9z2">
    <w:name w:val="WW8Num9z2"/>
    <w:rsid w:val="000A170F"/>
    <w:rPr>
      <w:rFonts w:ascii="Wingdings" w:hAnsi="Wingdings"/>
    </w:rPr>
  </w:style>
  <w:style w:type="character" w:customStyle="1" w:styleId="WW8Num10z1">
    <w:name w:val="WW8Num10z1"/>
    <w:rsid w:val="000A170F"/>
    <w:rPr>
      <w:rFonts w:ascii="Wingdings" w:hAnsi="Wingdings"/>
      <w:sz w:val="12"/>
    </w:rPr>
  </w:style>
  <w:style w:type="character" w:customStyle="1" w:styleId="WW8Num12z1">
    <w:name w:val="WW8Num12z1"/>
    <w:rsid w:val="000A170F"/>
    <w:rPr>
      <w:rFonts w:ascii="Wingdings" w:hAnsi="Wingdings"/>
      <w:sz w:val="12"/>
    </w:rPr>
  </w:style>
  <w:style w:type="character" w:customStyle="1" w:styleId="WW8Num14z0">
    <w:name w:val="WW8Num14z0"/>
    <w:rsid w:val="000A170F"/>
    <w:rPr>
      <w:rFonts w:ascii="Symbol" w:hAnsi="Symbol"/>
    </w:rPr>
  </w:style>
  <w:style w:type="character" w:customStyle="1" w:styleId="WW8Num14z1">
    <w:name w:val="WW8Num14z1"/>
    <w:rsid w:val="000A170F"/>
    <w:rPr>
      <w:rFonts w:ascii="Courier New" w:hAnsi="Courier New"/>
    </w:rPr>
  </w:style>
  <w:style w:type="character" w:customStyle="1" w:styleId="WW8Num14z2">
    <w:name w:val="WW8Num14z2"/>
    <w:rsid w:val="000A170F"/>
    <w:rPr>
      <w:rFonts w:ascii="Wingdings" w:hAnsi="Wingdings"/>
    </w:rPr>
  </w:style>
  <w:style w:type="character" w:customStyle="1" w:styleId="WW8Num15z0">
    <w:name w:val="WW8Num15z0"/>
    <w:rsid w:val="000A170F"/>
    <w:rPr>
      <w:rFonts w:ascii="Symbol" w:hAnsi="Symbol"/>
    </w:rPr>
  </w:style>
  <w:style w:type="character" w:customStyle="1" w:styleId="WW8Num16z0">
    <w:name w:val="WW8Num16z0"/>
    <w:rsid w:val="000A170F"/>
  </w:style>
  <w:style w:type="character" w:customStyle="1" w:styleId="WW8Num17z0">
    <w:name w:val="WW8Num17z0"/>
    <w:rsid w:val="000A170F"/>
    <w:rPr>
      <w:rFonts w:ascii="Symbol" w:hAnsi="Symbol"/>
    </w:rPr>
  </w:style>
  <w:style w:type="character" w:customStyle="1" w:styleId="WW8Num17z1">
    <w:name w:val="WW8Num17z1"/>
    <w:rsid w:val="000A170F"/>
    <w:rPr>
      <w:rFonts w:ascii="Courier New" w:hAnsi="Courier New"/>
    </w:rPr>
  </w:style>
  <w:style w:type="character" w:customStyle="1" w:styleId="WW8Num17z2">
    <w:name w:val="WW8Num17z2"/>
    <w:rsid w:val="000A170F"/>
    <w:rPr>
      <w:rFonts w:ascii="Wingdings" w:hAnsi="Wingdings"/>
    </w:rPr>
  </w:style>
  <w:style w:type="character" w:customStyle="1" w:styleId="WW8Num18z0">
    <w:name w:val="WW8Num18z0"/>
    <w:rsid w:val="000A170F"/>
    <w:rPr>
      <w:rFonts w:ascii="Symbol" w:hAnsi="Symbol"/>
    </w:rPr>
  </w:style>
  <w:style w:type="character" w:customStyle="1" w:styleId="WW8Num18z1">
    <w:name w:val="WW8Num18z1"/>
    <w:rsid w:val="000A170F"/>
    <w:rPr>
      <w:rFonts w:ascii="Courier New" w:hAnsi="Courier New"/>
    </w:rPr>
  </w:style>
  <w:style w:type="character" w:customStyle="1" w:styleId="WW8Num18z2">
    <w:name w:val="WW8Num18z2"/>
    <w:rsid w:val="000A170F"/>
    <w:rPr>
      <w:rFonts w:ascii="Wingdings" w:hAnsi="Wingdings"/>
    </w:rPr>
  </w:style>
  <w:style w:type="character" w:customStyle="1" w:styleId="WW8Num19z0">
    <w:name w:val="WW8Num19z0"/>
    <w:rsid w:val="000A170F"/>
  </w:style>
  <w:style w:type="character" w:customStyle="1" w:styleId="WW8Num19z1">
    <w:name w:val="WW8Num19z1"/>
    <w:rsid w:val="000A170F"/>
    <w:rPr>
      <w:rFonts w:ascii="Courier New" w:hAnsi="Courier New"/>
    </w:rPr>
  </w:style>
  <w:style w:type="character" w:customStyle="1" w:styleId="WW8Num19z2">
    <w:name w:val="WW8Num19z2"/>
    <w:rsid w:val="000A170F"/>
    <w:rPr>
      <w:rFonts w:ascii="Wingdings" w:hAnsi="Wingdings"/>
    </w:rPr>
  </w:style>
  <w:style w:type="character" w:customStyle="1" w:styleId="WW8Num19z3">
    <w:name w:val="WW8Num19z3"/>
    <w:rsid w:val="000A170F"/>
    <w:rPr>
      <w:rFonts w:ascii="Symbol" w:hAnsi="Symbol"/>
    </w:rPr>
  </w:style>
  <w:style w:type="character" w:customStyle="1" w:styleId="WW8Num20z0">
    <w:name w:val="WW8Num20z0"/>
    <w:rsid w:val="000A170F"/>
    <w:rPr>
      <w:rFonts w:ascii="Symbol" w:hAnsi="Symbol"/>
    </w:rPr>
  </w:style>
  <w:style w:type="character" w:customStyle="1" w:styleId="WW8Num20z1">
    <w:name w:val="WW8Num20z1"/>
    <w:rsid w:val="000A170F"/>
    <w:rPr>
      <w:rFonts w:ascii="Courier New" w:hAnsi="Courier New"/>
    </w:rPr>
  </w:style>
  <w:style w:type="character" w:customStyle="1" w:styleId="WW8Num20z2">
    <w:name w:val="WW8Num20z2"/>
    <w:rsid w:val="000A170F"/>
    <w:rPr>
      <w:rFonts w:ascii="Wingdings" w:hAnsi="Wingdings"/>
    </w:rPr>
  </w:style>
  <w:style w:type="character" w:customStyle="1" w:styleId="WW8Num21z0">
    <w:name w:val="WW8Num21z0"/>
    <w:rsid w:val="000A170F"/>
    <w:rPr>
      <w:rFonts w:ascii="Symbol" w:hAnsi="Symbol"/>
    </w:rPr>
  </w:style>
  <w:style w:type="character" w:customStyle="1" w:styleId="WW8Num21z1">
    <w:name w:val="WW8Num21z1"/>
    <w:rsid w:val="000A170F"/>
    <w:rPr>
      <w:rFonts w:ascii="Courier New" w:hAnsi="Courier New"/>
    </w:rPr>
  </w:style>
  <w:style w:type="character" w:customStyle="1" w:styleId="WW8Num21z2">
    <w:name w:val="WW8Num21z2"/>
    <w:rsid w:val="000A170F"/>
    <w:rPr>
      <w:rFonts w:ascii="Wingdings" w:hAnsi="Wingdings"/>
    </w:rPr>
  </w:style>
  <w:style w:type="character" w:customStyle="1" w:styleId="WW8Num22z0">
    <w:name w:val="WW8Num22z0"/>
    <w:rsid w:val="000A170F"/>
    <w:rPr>
      <w:rFonts w:ascii="Symbol" w:hAnsi="Symbol"/>
    </w:rPr>
  </w:style>
  <w:style w:type="character" w:customStyle="1" w:styleId="WW8Num22z1">
    <w:name w:val="WW8Num22z1"/>
    <w:rsid w:val="000A170F"/>
    <w:rPr>
      <w:rFonts w:ascii="Courier New" w:hAnsi="Courier New"/>
    </w:rPr>
  </w:style>
  <w:style w:type="character" w:customStyle="1" w:styleId="WW8Num22z2">
    <w:name w:val="WW8Num22z2"/>
    <w:rsid w:val="000A170F"/>
    <w:rPr>
      <w:rFonts w:ascii="Wingdings" w:hAnsi="Wingdings"/>
    </w:rPr>
  </w:style>
  <w:style w:type="character" w:customStyle="1" w:styleId="WW8Num23z0">
    <w:name w:val="WW8Num23z0"/>
    <w:rsid w:val="000A170F"/>
    <w:rPr>
      <w:rFonts w:ascii="Symbol" w:hAnsi="Symbol"/>
    </w:rPr>
  </w:style>
  <w:style w:type="character" w:customStyle="1" w:styleId="WW8Num23z1">
    <w:name w:val="WW8Num23z1"/>
    <w:rsid w:val="000A170F"/>
    <w:rPr>
      <w:rFonts w:ascii="Courier New" w:hAnsi="Courier New"/>
    </w:rPr>
  </w:style>
  <w:style w:type="character" w:customStyle="1" w:styleId="WW8Num23z2">
    <w:name w:val="WW8Num23z2"/>
    <w:rsid w:val="000A170F"/>
    <w:rPr>
      <w:rFonts w:ascii="Wingdings" w:hAnsi="Wingdings"/>
    </w:rPr>
  </w:style>
  <w:style w:type="character" w:customStyle="1" w:styleId="WW8Num24z0">
    <w:name w:val="WW8Num24z0"/>
    <w:rsid w:val="000A170F"/>
  </w:style>
  <w:style w:type="character" w:customStyle="1" w:styleId="WW8NumSt5z0">
    <w:name w:val="WW8NumSt5z0"/>
    <w:rsid w:val="000A170F"/>
    <w:rPr>
      <w:rFonts w:ascii="Symbol" w:hAnsi="Symbol"/>
    </w:rPr>
  </w:style>
  <w:style w:type="character" w:customStyle="1" w:styleId="WW8NumSt5z1">
    <w:name w:val="WW8NumSt5z1"/>
    <w:rsid w:val="000A170F"/>
    <w:rPr>
      <w:rFonts w:ascii="Courier New" w:hAnsi="Courier New"/>
    </w:rPr>
  </w:style>
  <w:style w:type="character" w:customStyle="1" w:styleId="WW8NumSt5z2">
    <w:name w:val="WW8NumSt5z2"/>
    <w:rsid w:val="000A170F"/>
    <w:rPr>
      <w:rFonts w:ascii="Wingdings" w:hAnsi="Wingdings"/>
    </w:rPr>
  </w:style>
  <w:style w:type="character" w:customStyle="1" w:styleId="WW8NumSt15z0">
    <w:name w:val="WW8NumSt15z0"/>
    <w:rsid w:val="000A170F"/>
    <w:rPr>
      <w:rFonts w:ascii="Symbol" w:hAnsi="Symbol"/>
    </w:rPr>
  </w:style>
  <w:style w:type="character" w:customStyle="1" w:styleId="WW8NumSt24z0">
    <w:name w:val="WW8NumSt24z0"/>
    <w:rsid w:val="000A170F"/>
    <w:rPr>
      <w:rFonts w:ascii="Symbol" w:hAnsi="Symbol"/>
    </w:rPr>
  </w:style>
  <w:style w:type="character" w:customStyle="1" w:styleId="WW8NumSt28z0">
    <w:name w:val="WW8NumSt28z0"/>
    <w:rsid w:val="000A170F"/>
    <w:rPr>
      <w:rFonts w:ascii="Symbol" w:hAnsi="Symbol"/>
    </w:rPr>
  </w:style>
  <w:style w:type="character" w:styleId="CommentReference">
    <w:name w:val="annotation reference"/>
    <w:basedOn w:val="DefaultParagraphFont"/>
    <w:uiPriority w:val="99"/>
    <w:semiHidden/>
    <w:rsid w:val="000A170F"/>
    <w:rPr>
      <w:rFonts w:cs="Times New Roman"/>
      <w:sz w:val="16"/>
    </w:rPr>
  </w:style>
  <w:style w:type="character" w:customStyle="1" w:styleId="Internetlink">
    <w:name w:val="Internet link"/>
    <w:rsid w:val="000A170F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0A170F"/>
    <w:rPr>
      <w:rFonts w:cs="Times New Roman"/>
    </w:rPr>
  </w:style>
  <w:style w:type="character" w:customStyle="1" w:styleId="VisitedInternetLink">
    <w:name w:val="Visited Internet Link"/>
    <w:rsid w:val="000A170F"/>
    <w:rPr>
      <w:color w:val="800080"/>
      <w:u w:val="single"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UCLnormalChar">
    <w:name w:val="UCL normal Char"/>
    <w:link w:val="UCLnormal"/>
    <w:locked/>
    <w:rsid w:val="008F114B"/>
    <w:rPr>
      <w:rFonts w:ascii="Arial" w:hAnsi="Arial"/>
      <w:lang w:val="x-none" w:eastAsia="en-US"/>
    </w:rPr>
  </w:style>
  <w:style w:type="paragraph" w:customStyle="1" w:styleId="Default">
    <w:name w:val="Default"/>
    <w:rsid w:val="00083A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PlainTable4">
    <w:name w:val="Plain Table 4"/>
    <w:basedOn w:val="TableNormal"/>
    <w:uiPriority w:val="44"/>
    <w:rsid w:val="006438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cl.ac.uk/legal-services/privacy/student-privacy-not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grad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Anna Witerkowska</cp:lastModifiedBy>
  <cp:revision>8</cp:revision>
  <cp:lastPrinted>2018-02-14T10:26:00Z</cp:lastPrinted>
  <dcterms:created xsi:type="dcterms:W3CDTF">2018-12-11T10:54:00Z</dcterms:created>
  <dcterms:modified xsi:type="dcterms:W3CDTF">2018-12-11T12:44:00Z</dcterms:modified>
</cp:coreProperties>
</file>